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068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C53F-3673-4B11-AC35-546DED11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Renata RN. Niedzwiecka</cp:lastModifiedBy>
  <cp:revision>2</cp:revision>
  <cp:lastPrinted>2018-10-01T08:37:00Z</cp:lastPrinted>
  <dcterms:created xsi:type="dcterms:W3CDTF">2021-02-19T11:02:00Z</dcterms:created>
  <dcterms:modified xsi:type="dcterms:W3CDTF">2021-02-19T11:02:00Z</dcterms:modified>
</cp:coreProperties>
</file>