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6FEA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33F4-C03F-4505-B5A1-84FEF487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Jacek JK. Kot</cp:lastModifiedBy>
  <cp:revision>2</cp:revision>
  <cp:lastPrinted>2018-10-01T08:37:00Z</cp:lastPrinted>
  <dcterms:created xsi:type="dcterms:W3CDTF">2021-07-26T11:33:00Z</dcterms:created>
  <dcterms:modified xsi:type="dcterms:W3CDTF">2021-07-26T11:33:00Z</dcterms:modified>
</cp:coreProperties>
</file>