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AF" w:rsidRPr="00AD111C" w:rsidRDefault="002127AF" w:rsidP="002127AF">
      <w:pPr>
        <w:jc w:val="both"/>
        <w:rPr>
          <w:b/>
          <w:i/>
        </w:rPr>
      </w:pPr>
      <w:bookmarkStart w:id="0" w:name="_GoBack"/>
      <w:bookmarkEnd w:id="0"/>
      <w:r w:rsidRPr="00AD111C">
        <w:br/>
      </w:r>
      <w:r w:rsidRPr="00AD111C">
        <w:rPr>
          <w:noProof/>
          <w:lang w:eastAsia="pl-PL"/>
        </w:rPr>
        <w:drawing>
          <wp:anchor distT="0" distB="0" distL="114935" distR="114935" simplePos="0" relativeHeight="251659264" behindDoc="1" locked="0" layoutInCell="1" allowOverlap="1">
            <wp:simplePos x="0" y="0"/>
            <wp:positionH relativeFrom="column">
              <wp:posOffset>4345305</wp:posOffset>
            </wp:positionH>
            <wp:positionV relativeFrom="paragraph">
              <wp:posOffset>-436245</wp:posOffset>
            </wp:positionV>
            <wp:extent cx="1588770" cy="8578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770" cy="857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D111C">
        <w:rPr>
          <w:noProof/>
          <w:lang w:eastAsia="pl-PL"/>
        </w:rPr>
        <w:drawing>
          <wp:anchor distT="0" distB="0" distL="114935" distR="114935" simplePos="0" relativeHeight="251660288" behindDoc="0" locked="0" layoutInCell="1" allowOverlap="1">
            <wp:simplePos x="0" y="0"/>
            <wp:positionH relativeFrom="column">
              <wp:posOffset>-162560</wp:posOffset>
            </wp:positionH>
            <wp:positionV relativeFrom="paragraph">
              <wp:posOffset>-260985</wp:posOffset>
            </wp:positionV>
            <wp:extent cx="2274570" cy="4864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570" cy="486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27AF" w:rsidRPr="00AD111C" w:rsidRDefault="002127AF" w:rsidP="002127AF">
      <w:pPr>
        <w:pStyle w:val="Tekstpodstawowy"/>
        <w:pBdr>
          <w:top w:val="double" w:sz="1" w:space="1" w:color="000000"/>
          <w:left w:val="double" w:sz="1" w:space="4" w:color="000000"/>
          <w:bottom w:val="double" w:sz="1" w:space="1" w:color="000000"/>
          <w:right w:val="double" w:sz="1" w:space="4" w:color="000000"/>
        </w:pBdr>
        <w:jc w:val="center"/>
        <w:rPr>
          <w:rFonts w:ascii="Times New Roman" w:hAnsi="Times New Roman" w:cs="Times New Roman"/>
          <w:b/>
          <w:i/>
          <w:sz w:val="22"/>
        </w:rPr>
      </w:pPr>
      <w:r w:rsidRPr="00AD111C">
        <w:rPr>
          <w:rFonts w:ascii="Times New Roman" w:hAnsi="Times New Roman" w:cs="Times New Roman"/>
          <w:b/>
          <w:i/>
        </w:rPr>
        <w:br/>
        <w:t>Wniosek</w:t>
      </w:r>
    </w:p>
    <w:p w:rsidR="002127AF" w:rsidRPr="00AD111C" w:rsidRDefault="002127AF" w:rsidP="002127AF">
      <w:pPr>
        <w:pBdr>
          <w:top w:val="double" w:sz="1" w:space="1" w:color="000000"/>
          <w:left w:val="double" w:sz="1" w:space="4" w:color="000000"/>
          <w:bottom w:val="double" w:sz="1" w:space="1" w:color="000000"/>
          <w:right w:val="double" w:sz="1" w:space="4" w:color="000000"/>
        </w:pBdr>
        <w:jc w:val="center"/>
        <w:rPr>
          <w:sz w:val="22"/>
        </w:rPr>
      </w:pPr>
      <w:r w:rsidRPr="00AD111C">
        <w:rPr>
          <w:b/>
          <w:i/>
          <w:sz w:val="22"/>
        </w:rPr>
        <w:t>o wydanie zezwolenia na sprzedaż i podawanie napojów alkoholowych</w:t>
      </w:r>
      <w:r w:rsidRPr="00AD111C">
        <w:rPr>
          <w:b/>
          <w:i/>
          <w:sz w:val="22"/>
        </w:rPr>
        <w:br/>
      </w:r>
    </w:p>
    <w:p w:rsidR="002127AF" w:rsidRPr="00AD111C" w:rsidRDefault="002127AF" w:rsidP="002127AF">
      <w:pPr>
        <w:tabs>
          <w:tab w:val="left" w:pos="993"/>
        </w:tabs>
        <w:jc w:val="right"/>
        <w:rPr>
          <w:sz w:val="22"/>
        </w:rPr>
      </w:pPr>
      <w:r w:rsidRPr="00AD111C">
        <w:rPr>
          <w:sz w:val="22"/>
        </w:rPr>
        <w:t>Białe Błota, dn..........................</w:t>
      </w:r>
    </w:p>
    <w:p w:rsidR="002127AF" w:rsidRPr="00AD111C" w:rsidRDefault="002127AF" w:rsidP="002127AF">
      <w:pPr>
        <w:tabs>
          <w:tab w:val="left" w:pos="993"/>
        </w:tabs>
        <w:rPr>
          <w:sz w:val="22"/>
        </w:rPr>
      </w:pPr>
    </w:p>
    <w:p w:rsidR="002127AF" w:rsidRPr="00AD111C" w:rsidRDefault="002127AF" w:rsidP="002127AF">
      <w:pPr>
        <w:tabs>
          <w:tab w:val="left" w:pos="993"/>
        </w:tabs>
        <w:rPr>
          <w:sz w:val="22"/>
        </w:rPr>
      </w:pPr>
      <w:r w:rsidRPr="00AD111C">
        <w:rPr>
          <w:sz w:val="22"/>
        </w:rPr>
        <w:t>Nazwisko, imię (firma) ............................................</w:t>
      </w:r>
      <w:r w:rsidRPr="00AD111C">
        <w:rPr>
          <w:sz w:val="22"/>
        </w:rPr>
        <w:tab/>
        <w:t xml:space="preserve">   </w:t>
      </w:r>
    </w:p>
    <w:p w:rsidR="002127AF" w:rsidRPr="00AD111C" w:rsidRDefault="002127AF" w:rsidP="002127AF">
      <w:pPr>
        <w:pStyle w:val="Tekstpodstawowy"/>
        <w:tabs>
          <w:tab w:val="left" w:pos="993"/>
        </w:tabs>
        <w:rPr>
          <w:rFonts w:ascii="Times New Roman" w:hAnsi="Times New Roman" w:cs="Times New Roman"/>
          <w:sz w:val="22"/>
        </w:rPr>
      </w:pPr>
      <w:r w:rsidRPr="00AD111C">
        <w:rPr>
          <w:rFonts w:ascii="Times New Roman" w:hAnsi="Times New Roman" w:cs="Times New Roman"/>
          <w:sz w:val="22"/>
        </w:rPr>
        <w:t>.........................................................................</w:t>
      </w:r>
    </w:p>
    <w:p w:rsidR="002127AF" w:rsidRPr="00AD111C" w:rsidRDefault="002127AF" w:rsidP="002127AF">
      <w:pPr>
        <w:tabs>
          <w:tab w:val="left" w:pos="993"/>
        </w:tabs>
        <w:rPr>
          <w:sz w:val="22"/>
        </w:rPr>
      </w:pPr>
      <w:r w:rsidRPr="00AD111C">
        <w:rPr>
          <w:sz w:val="22"/>
        </w:rPr>
        <w:t>.........................................................................</w:t>
      </w:r>
    </w:p>
    <w:p w:rsidR="002127AF" w:rsidRPr="00AD111C" w:rsidRDefault="002127AF" w:rsidP="002127AF">
      <w:pPr>
        <w:rPr>
          <w:sz w:val="22"/>
        </w:rPr>
      </w:pPr>
      <w:r w:rsidRPr="00AD111C">
        <w:rPr>
          <w:sz w:val="22"/>
        </w:rPr>
        <w:t>Adres/ siedziba......................................................</w:t>
      </w:r>
    </w:p>
    <w:p w:rsidR="002127AF" w:rsidRPr="00AD111C" w:rsidRDefault="002127AF" w:rsidP="002127AF">
      <w:pPr>
        <w:rPr>
          <w:sz w:val="22"/>
        </w:rPr>
      </w:pPr>
      <w:r w:rsidRPr="00AD111C">
        <w:rPr>
          <w:sz w:val="22"/>
        </w:rPr>
        <w:t>.........................................................................</w:t>
      </w:r>
    </w:p>
    <w:p w:rsidR="002127AF" w:rsidRPr="00AD111C" w:rsidRDefault="002127AF" w:rsidP="002127AF">
      <w:pPr>
        <w:rPr>
          <w:sz w:val="22"/>
        </w:rPr>
      </w:pPr>
      <w:r w:rsidRPr="00AD111C">
        <w:rPr>
          <w:sz w:val="22"/>
        </w:rPr>
        <w:t>.........................................................................</w:t>
      </w:r>
    </w:p>
    <w:p w:rsidR="002127AF" w:rsidRPr="00AD111C" w:rsidRDefault="002127AF" w:rsidP="002127AF">
      <w:pPr>
        <w:pStyle w:val="Tekstpodstawowy"/>
        <w:rPr>
          <w:rFonts w:ascii="Times New Roman" w:hAnsi="Times New Roman" w:cs="Times New Roman"/>
          <w:sz w:val="22"/>
        </w:rPr>
      </w:pPr>
      <w:r w:rsidRPr="00387709">
        <w:rPr>
          <w:rFonts w:ascii="Times New Roman" w:hAnsi="Times New Roman" w:cs="Times New Roman"/>
          <w:b/>
          <w:sz w:val="22"/>
        </w:rPr>
        <w:t>Telefon</w:t>
      </w:r>
      <w:r w:rsidRPr="00AD111C">
        <w:rPr>
          <w:rFonts w:ascii="Times New Roman" w:hAnsi="Times New Roman" w:cs="Times New Roman"/>
          <w:sz w:val="22"/>
        </w:rPr>
        <w:t xml:space="preserve"> ...............................................................</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Pełnomocnicy:</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Imię i nazwisko:.....................................................</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Adres zamieszkania:................................................</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w:t>
      </w:r>
    </w:p>
    <w:p w:rsidR="002127AF" w:rsidRPr="00AD111C" w:rsidRDefault="002127AF" w:rsidP="002127AF">
      <w:pPr>
        <w:rPr>
          <w:sz w:val="22"/>
        </w:rPr>
      </w:pPr>
    </w:p>
    <w:p w:rsidR="002127AF" w:rsidRPr="00AD111C" w:rsidRDefault="002127AF" w:rsidP="002127AF">
      <w:pPr>
        <w:ind w:left="5386" w:firstLine="278"/>
        <w:jc w:val="center"/>
        <w:rPr>
          <w:b/>
          <w:sz w:val="24"/>
        </w:rPr>
      </w:pPr>
      <w:r w:rsidRPr="00AD111C">
        <w:rPr>
          <w:b/>
          <w:sz w:val="24"/>
        </w:rPr>
        <w:t>URZĄD GMINY BIAŁE BŁOTA</w:t>
      </w:r>
    </w:p>
    <w:p w:rsidR="002127AF" w:rsidRPr="00AD111C" w:rsidRDefault="002127AF" w:rsidP="002127AF">
      <w:pPr>
        <w:ind w:left="5816" w:firstLine="556"/>
        <w:jc w:val="center"/>
        <w:rPr>
          <w:sz w:val="22"/>
        </w:rPr>
      </w:pPr>
      <w:r w:rsidRPr="00AD111C">
        <w:rPr>
          <w:b/>
          <w:sz w:val="24"/>
        </w:rPr>
        <w:t>ul. Szubińska 7</w:t>
      </w:r>
    </w:p>
    <w:p w:rsidR="002127AF" w:rsidRPr="00AD111C" w:rsidRDefault="002127AF" w:rsidP="002127AF">
      <w:pPr>
        <w:pStyle w:val="Nagwek5"/>
        <w:tabs>
          <w:tab w:val="clear" w:pos="1008"/>
        </w:tabs>
        <w:rPr>
          <w:sz w:val="22"/>
        </w:rPr>
      </w:pPr>
    </w:p>
    <w:p w:rsidR="002127AF" w:rsidRPr="00AD111C" w:rsidRDefault="002127AF" w:rsidP="002127AF">
      <w:pPr>
        <w:pStyle w:val="Nagwek5"/>
        <w:tabs>
          <w:tab w:val="clear" w:pos="1008"/>
        </w:tabs>
        <w:rPr>
          <w:b w:val="0"/>
          <w:sz w:val="22"/>
        </w:rPr>
      </w:pPr>
      <w:r w:rsidRPr="00AD111C">
        <w:rPr>
          <w:sz w:val="22"/>
        </w:rPr>
        <w:t>WNIOSEK</w:t>
      </w:r>
    </w:p>
    <w:p w:rsidR="002127AF" w:rsidRPr="00AD111C" w:rsidRDefault="002127AF" w:rsidP="002127AF">
      <w:pPr>
        <w:pStyle w:val="Tekstpodstawowywcity"/>
        <w:tabs>
          <w:tab w:val="left" w:pos="1584"/>
        </w:tabs>
        <w:ind w:left="720"/>
        <w:jc w:val="center"/>
        <w:rPr>
          <w:sz w:val="22"/>
        </w:rPr>
      </w:pPr>
      <w:r w:rsidRPr="00AD111C">
        <w:rPr>
          <w:b w:val="0"/>
          <w:sz w:val="22"/>
        </w:rPr>
        <w:t xml:space="preserve">o wydanie zezwolenia na sprzedaż napojów alkoholowych </w:t>
      </w:r>
      <w:r w:rsidRPr="00AD111C">
        <w:rPr>
          <w:b w:val="0"/>
          <w:sz w:val="22"/>
        </w:rPr>
        <w:br/>
        <w:t>lub jednorazowego zezwolenia na sprzedaż napojów alkoholowych*</w:t>
      </w:r>
    </w:p>
    <w:p w:rsidR="002127AF" w:rsidRPr="00AD111C" w:rsidRDefault="002127AF" w:rsidP="002127AF">
      <w:pPr>
        <w:rPr>
          <w:sz w:val="22"/>
        </w:rPr>
      </w:pPr>
    </w:p>
    <w:p w:rsidR="002127AF" w:rsidRPr="00AD111C" w:rsidRDefault="002127AF" w:rsidP="002127AF">
      <w:pPr>
        <w:numPr>
          <w:ilvl w:val="0"/>
          <w:numId w:val="2"/>
        </w:numPr>
        <w:rPr>
          <w:sz w:val="22"/>
        </w:rPr>
      </w:pPr>
      <w:r w:rsidRPr="00AD111C">
        <w:rPr>
          <w:sz w:val="22"/>
        </w:rPr>
        <w:t xml:space="preserve">Zgłaszam wniosek o  wydanie  zezwolenia na sprzedaż następujących rodzajów napojów alkoholowych*: </w:t>
      </w:r>
    </w:p>
    <w:p w:rsidR="002127AF" w:rsidRPr="00AD111C" w:rsidRDefault="002127AF" w:rsidP="002127AF">
      <w:pPr>
        <w:numPr>
          <w:ilvl w:val="0"/>
          <w:numId w:val="3"/>
        </w:numPr>
        <w:ind w:left="720"/>
        <w:rPr>
          <w:sz w:val="22"/>
        </w:rPr>
      </w:pPr>
      <w:r w:rsidRPr="00AD111C">
        <w:rPr>
          <w:sz w:val="22"/>
        </w:rPr>
        <w:t>grupa „A” – do 4,5 % oraz piwo</w:t>
      </w:r>
    </w:p>
    <w:p w:rsidR="002127AF" w:rsidRPr="00AD111C" w:rsidRDefault="002127AF" w:rsidP="002127AF">
      <w:pPr>
        <w:numPr>
          <w:ilvl w:val="0"/>
          <w:numId w:val="3"/>
        </w:numPr>
        <w:ind w:left="720"/>
        <w:rPr>
          <w:sz w:val="22"/>
        </w:rPr>
      </w:pPr>
      <w:r w:rsidRPr="00AD111C">
        <w:rPr>
          <w:sz w:val="22"/>
        </w:rPr>
        <w:t>grupa „B” - alkohole powyżej 4,5 % do 18 %</w:t>
      </w:r>
    </w:p>
    <w:p w:rsidR="002127AF" w:rsidRPr="00AD111C" w:rsidRDefault="002127AF" w:rsidP="002127AF">
      <w:pPr>
        <w:numPr>
          <w:ilvl w:val="0"/>
          <w:numId w:val="3"/>
        </w:numPr>
        <w:spacing w:line="360" w:lineRule="auto"/>
        <w:ind w:left="720"/>
        <w:rPr>
          <w:sz w:val="22"/>
        </w:rPr>
      </w:pPr>
      <w:r w:rsidRPr="00AD111C">
        <w:rPr>
          <w:sz w:val="22"/>
        </w:rPr>
        <w:t>grupa „C” - alkohole powyżej 18%</w:t>
      </w:r>
    </w:p>
    <w:p w:rsidR="002127AF" w:rsidRPr="00AD111C" w:rsidRDefault="002127AF" w:rsidP="002127AF">
      <w:pPr>
        <w:numPr>
          <w:ilvl w:val="0"/>
          <w:numId w:val="2"/>
        </w:numPr>
        <w:tabs>
          <w:tab w:val="left" w:pos="0"/>
        </w:tabs>
        <w:rPr>
          <w:sz w:val="14"/>
        </w:rPr>
      </w:pPr>
      <w:r w:rsidRPr="00AD111C">
        <w:rPr>
          <w:sz w:val="22"/>
        </w:rPr>
        <w:t>Dokładny adres obiektu - lokalu, w którym byłaby prowadzona sprzedaż alkoholu – nazwa placówki: sklep (branża), zakład gastronomiczny (bistro, restauracja, kawiarnia, itp.) ...........................................................................................................................................................................................................................................................................................................................................................................................................................................................................................................................................................</w:t>
      </w:r>
      <w:r>
        <w:rPr>
          <w:sz w:val="22"/>
        </w:rPr>
        <w:t>........................................................................................................</w:t>
      </w:r>
    </w:p>
    <w:p w:rsidR="002127AF" w:rsidRPr="00AD111C" w:rsidRDefault="002127AF" w:rsidP="002127AF">
      <w:pPr>
        <w:rPr>
          <w:sz w:val="14"/>
        </w:rPr>
      </w:pPr>
    </w:p>
    <w:p w:rsidR="002127AF" w:rsidRPr="00AD111C" w:rsidRDefault="002127AF" w:rsidP="002127AF">
      <w:pPr>
        <w:spacing w:line="360" w:lineRule="auto"/>
        <w:rPr>
          <w:sz w:val="22"/>
        </w:rPr>
      </w:pPr>
      <w:r w:rsidRPr="00AD111C">
        <w:rPr>
          <w:sz w:val="22"/>
        </w:rPr>
        <w:t>Powierzchnia lokalu - obiektu ........................................ m</w:t>
      </w:r>
      <w:r w:rsidRPr="00AD111C">
        <w:rPr>
          <w:sz w:val="22"/>
          <w:vertAlign w:val="superscript"/>
        </w:rPr>
        <w:t>2</w:t>
      </w:r>
    </w:p>
    <w:p w:rsidR="002127AF" w:rsidRPr="00AD111C" w:rsidRDefault="002127AF" w:rsidP="002127AF">
      <w:pPr>
        <w:pStyle w:val="Tekstpodstawowy"/>
        <w:rPr>
          <w:rFonts w:ascii="Times New Roman" w:hAnsi="Times New Roman" w:cs="Times New Roman"/>
          <w:sz w:val="16"/>
        </w:rPr>
      </w:pPr>
      <w:r w:rsidRPr="00AD111C">
        <w:rPr>
          <w:rFonts w:ascii="Times New Roman" w:hAnsi="Times New Roman" w:cs="Times New Roman"/>
          <w:sz w:val="22"/>
        </w:rPr>
        <w:t>3. Typ obiektu: ......................................................................................................................................................................................................................</w:t>
      </w:r>
      <w:r>
        <w:rPr>
          <w:rFonts w:ascii="Times New Roman" w:hAnsi="Times New Roman" w:cs="Times New Roman"/>
          <w:sz w:val="22"/>
        </w:rPr>
        <w:t>.....................................................................................................................</w:t>
      </w:r>
      <w:r w:rsidRPr="00AD111C">
        <w:rPr>
          <w:rFonts w:ascii="Times New Roman" w:hAnsi="Times New Roman" w:cs="Times New Roman"/>
          <w:sz w:val="22"/>
        </w:rPr>
        <w:t>..</w:t>
      </w:r>
    </w:p>
    <w:p w:rsidR="002127AF" w:rsidRPr="00AD111C" w:rsidRDefault="002127AF" w:rsidP="002127AF">
      <w:pPr>
        <w:pStyle w:val="Tekstpodstawowy"/>
        <w:spacing w:line="360" w:lineRule="auto"/>
        <w:ind w:left="1416" w:firstLine="708"/>
        <w:rPr>
          <w:rFonts w:ascii="Times New Roman" w:hAnsi="Times New Roman" w:cs="Times New Roman"/>
          <w:sz w:val="22"/>
        </w:rPr>
      </w:pPr>
      <w:r w:rsidRPr="00AD111C">
        <w:rPr>
          <w:rFonts w:ascii="Times New Roman" w:hAnsi="Times New Roman" w:cs="Times New Roman"/>
          <w:sz w:val="16"/>
        </w:rPr>
        <w:t xml:space="preserve">lokal w budynku, kiosk, pawilon, stacja benzynowa, kontener </w:t>
      </w:r>
    </w:p>
    <w:p w:rsidR="002127AF" w:rsidRPr="00AD111C" w:rsidRDefault="002127AF" w:rsidP="002127AF">
      <w:pPr>
        <w:pStyle w:val="Tekstpodstawowy"/>
        <w:numPr>
          <w:ilvl w:val="0"/>
          <w:numId w:val="4"/>
        </w:numPr>
        <w:tabs>
          <w:tab w:val="left" w:pos="284"/>
        </w:tabs>
        <w:rPr>
          <w:rFonts w:ascii="Times New Roman" w:hAnsi="Times New Roman" w:cs="Times New Roman"/>
          <w:sz w:val="22"/>
        </w:rPr>
      </w:pPr>
      <w:r w:rsidRPr="00AD111C">
        <w:rPr>
          <w:rFonts w:ascii="Times New Roman" w:hAnsi="Times New Roman" w:cs="Times New Roman"/>
          <w:sz w:val="22"/>
        </w:rPr>
        <w:t xml:space="preserve">Adres punktu składowania napojów alkoholowych (magazynu dystrybucyjnego) </w:t>
      </w:r>
    </w:p>
    <w:p w:rsidR="002127AF" w:rsidRPr="00AD111C" w:rsidRDefault="002127AF" w:rsidP="002127AF">
      <w:pPr>
        <w:pStyle w:val="Tekstpodstawowy"/>
        <w:rPr>
          <w:rFonts w:ascii="Times New Roman" w:hAnsi="Times New Roman" w:cs="Times New Roman"/>
          <w:sz w:val="22"/>
        </w:rPr>
      </w:pPr>
      <w:r w:rsidRPr="00AD111C">
        <w:rPr>
          <w:rFonts w:ascii="Times New Roman" w:hAnsi="Times New Roman" w:cs="Times New Roman"/>
          <w:sz w:val="22"/>
        </w:rPr>
        <w:t>...................................................................................................................................................................................................................................................................................................................................................</w:t>
      </w:r>
      <w:r>
        <w:rPr>
          <w:rFonts w:ascii="Times New Roman" w:hAnsi="Times New Roman" w:cs="Times New Roman"/>
          <w:sz w:val="22"/>
        </w:rPr>
        <w:t xml:space="preserve"> ……………………………..</w:t>
      </w:r>
      <w:r w:rsidRPr="00AD111C">
        <w:rPr>
          <w:rFonts w:ascii="Times New Roman" w:hAnsi="Times New Roman" w:cs="Times New Roman"/>
          <w:sz w:val="22"/>
        </w:rPr>
        <w:t>..................................................................................................................</w:t>
      </w:r>
    </w:p>
    <w:p w:rsidR="002127AF" w:rsidRPr="00AD111C" w:rsidRDefault="002127AF" w:rsidP="002127AF">
      <w:pPr>
        <w:pStyle w:val="Tekstpodstawowy"/>
        <w:spacing w:line="360" w:lineRule="auto"/>
        <w:rPr>
          <w:rFonts w:ascii="Times New Roman" w:hAnsi="Times New Roman" w:cs="Times New Roman"/>
        </w:rPr>
      </w:pPr>
      <w:r w:rsidRPr="00AD111C">
        <w:rPr>
          <w:rFonts w:ascii="Times New Roman" w:hAnsi="Times New Roman" w:cs="Times New Roman"/>
          <w:sz w:val="22"/>
        </w:rPr>
        <w:lastRenderedPageBreak/>
        <w:t>.......................................................................................................................................................................</w:t>
      </w:r>
    </w:p>
    <w:p w:rsidR="002127AF" w:rsidRPr="00AD111C" w:rsidRDefault="002127AF" w:rsidP="002127AF">
      <w:pPr>
        <w:pStyle w:val="Tekstpodstawowy"/>
        <w:tabs>
          <w:tab w:val="left" w:pos="681"/>
        </w:tabs>
        <w:jc w:val="both"/>
        <w:rPr>
          <w:rFonts w:ascii="Times New Roman" w:hAnsi="Times New Roman" w:cs="Times New Roman"/>
        </w:rPr>
      </w:pPr>
    </w:p>
    <w:p w:rsidR="002127AF" w:rsidRPr="00AD111C" w:rsidRDefault="002127AF" w:rsidP="002127AF">
      <w:pPr>
        <w:jc w:val="center"/>
        <w:rPr>
          <w:sz w:val="22"/>
        </w:rPr>
      </w:pPr>
    </w:p>
    <w:p w:rsidR="002127AF" w:rsidRPr="00AD111C" w:rsidRDefault="002127AF" w:rsidP="002127AF">
      <w:pPr>
        <w:jc w:val="right"/>
        <w:rPr>
          <w:sz w:val="22"/>
        </w:rPr>
      </w:pPr>
      <w:r w:rsidRPr="00AD111C">
        <w:rPr>
          <w:sz w:val="22"/>
        </w:rPr>
        <w:t xml:space="preserve">                </w:t>
      </w:r>
    </w:p>
    <w:p w:rsidR="002127AF" w:rsidRPr="00AD111C" w:rsidRDefault="002127AF" w:rsidP="002127AF">
      <w:pPr>
        <w:jc w:val="right"/>
        <w:rPr>
          <w:sz w:val="18"/>
        </w:rPr>
      </w:pPr>
      <w:r w:rsidRPr="00AD111C">
        <w:rPr>
          <w:sz w:val="22"/>
        </w:rPr>
        <w:t xml:space="preserve">      ...............................................</w:t>
      </w:r>
      <w:r w:rsidRPr="00AD111C">
        <w:rPr>
          <w:sz w:val="22"/>
        </w:rPr>
        <w:tab/>
      </w:r>
    </w:p>
    <w:p w:rsidR="002127AF" w:rsidRPr="00AD111C" w:rsidRDefault="002127AF" w:rsidP="002127AF">
      <w:pPr>
        <w:ind w:left="4248" w:firstLine="708"/>
      </w:pPr>
      <w:r w:rsidRPr="00AD111C">
        <w:rPr>
          <w:sz w:val="18"/>
        </w:rPr>
        <w:t xml:space="preserve">                   </w:t>
      </w:r>
      <w:r w:rsidRPr="00AD111C">
        <w:rPr>
          <w:sz w:val="18"/>
        </w:rPr>
        <w:tab/>
        <w:t xml:space="preserve">   (podpis wnioskodawcy)</w:t>
      </w:r>
    </w:p>
    <w:p w:rsidR="002127AF" w:rsidRPr="00AD111C" w:rsidRDefault="002127AF" w:rsidP="002127AF">
      <w:pPr>
        <w:widowControl w:val="0"/>
        <w:tabs>
          <w:tab w:val="left" w:pos="935"/>
          <w:tab w:val="left" w:pos="5423"/>
        </w:tabs>
        <w:jc w:val="both"/>
      </w:pPr>
    </w:p>
    <w:p w:rsidR="002127AF" w:rsidRPr="00AD111C" w:rsidRDefault="002127AF" w:rsidP="002127AF">
      <w:pPr>
        <w:widowControl w:val="0"/>
        <w:tabs>
          <w:tab w:val="left" w:pos="935"/>
          <w:tab w:val="left" w:pos="5423"/>
        </w:tabs>
        <w:jc w:val="both"/>
      </w:pPr>
    </w:p>
    <w:p w:rsidR="002127AF" w:rsidRPr="00AD111C" w:rsidRDefault="002127AF" w:rsidP="002127AF">
      <w:pPr>
        <w:ind w:left="4248" w:firstLine="708"/>
      </w:pPr>
    </w:p>
    <w:p w:rsidR="002127AF" w:rsidRPr="00AD111C" w:rsidRDefault="002127AF" w:rsidP="002127AF">
      <w:r w:rsidRPr="00AD111C">
        <w:t>Przedkładam następujące załączniki:</w:t>
      </w:r>
    </w:p>
    <w:p w:rsidR="002127AF" w:rsidRPr="00AD111C" w:rsidRDefault="002127AF" w:rsidP="002127AF">
      <w:pPr>
        <w:numPr>
          <w:ilvl w:val="0"/>
          <w:numId w:val="5"/>
        </w:numPr>
        <w:jc w:val="both"/>
      </w:pPr>
      <w:r w:rsidRPr="00AD111C">
        <w:t>zaświadczenie lub oświadczenie o wpisie do Centralnej  Ewidencji i Informacji o Działalności Gospodarczej lub odpis z KRS,</w:t>
      </w:r>
    </w:p>
    <w:p w:rsidR="002127AF" w:rsidRPr="00AD111C" w:rsidRDefault="002127AF" w:rsidP="002127AF">
      <w:pPr>
        <w:numPr>
          <w:ilvl w:val="0"/>
          <w:numId w:val="5"/>
        </w:numPr>
        <w:jc w:val="both"/>
      </w:pPr>
      <w:r w:rsidRPr="00AD111C">
        <w:t>dokument potwierdzający tytuł prawny wnioskodawcy do lokalu stanowiącego punkt sprzedaży napojów alkoholowych,</w:t>
      </w:r>
    </w:p>
    <w:p w:rsidR="002127AF" w:rsidRPr="00AD111C" w:rsidRDefault="002127AF" w:rsidP="002127AF">
      <w:pPr>
        <w:numPr>
          <w:ilvl w:val="0"/>
          <w:numId w:val="5"/>
        </w:numPr>
        <w:jc w:val="both"/>
      </w:pPr>
      <w:r w:rsidRPr="00AD111C">
        <w:t>pisemną zgodę właściciela, użytkownika, zarządcy lub administratora budynku, jeżeli punkt sprzedaży będzie zlokalizowany w budynku mieszkalnym wielorodzinnym,</w:t>
      </w:r>
    </w:p>
    <w:p w:rsidR="002127AF" w:rsidRPr="00AD111C" w:rsidRDefault="002127AF" w:rsidP="002127AF">
      <w:pPr>
        <w:numPr>
          <w:ilvl w:val="0"/>
          <w:numId w:val="5"/>
        </w:numPr>
        <w:jc w:val="both"/>
      </w:pPr>
      <w:r w:rsidRPr="00AD111C">
        <w:t>decyzję właściwego państwowego</w:t>
      </w:r>
      <w:r>
        <w:t xml:space="preserve"> </w:t>
      </w:r>
      <w:r w:rsidRPr="00AD111C">
        <w:t>powiatowego inspektora sanitarnego, potwierdzającą spełnienie warunków sanitarnych przez punkt sprzedaży.</w:t>
      </w:r>
    </w:p>
    <w:p w:rsidR="002127AF" w:rsidRPr="00AD111C" w:rsidRDefault="002127AF" w:rsidP="002127AF"/>
    <w:p w:rsidR="002127AF" w:rsidRDefault="002127AF" w:rsidP="002127AF">
      <w:r w:rsidRPr="00AD111C">
        <w:t>* właściwe zakreślić</w:t>
      </w:r>
    </w:p>
    <w:p w:rsidR="002127AF" w:rsidRPr="00AD111C" w:rsidRDefault="002127AF" w:rsidP="002127AF"/>
    <w:p w:rsidR="002127AF" w:rsidRPr="00021A54" w:rsidRDefault="002127AF" w:rsidP="002127AF">
      <w:pPr>
        <w:pStyle w:val="Tekstpodstawowy"/>
        <w:ind w:right="170"/>
        <w:jc w:val="both"/>
        <w:rPr>
          <w:rFonts w:ascii="Times New Roman" w:hAnsi="Times New Roman" w:cs="Times New Roman"/>
          <w:sz w:val="18"/>
          <w:szCs w:val="18"/>
        </w:rPr>
      </w:pPr>
      <w:r w:rsidRPr="00021A54">
        <w:rPr>
          <w:rFonts w:ascii="Times New Roman" w:hAnsi="Times New Roman" w:cs="Times New Roman"/>
          <w:sz w:val="18"/>
          <w:szCs w:val="18"/>
        </w:rPr>
        <w:t>Zgoda na przetwarzanie danych osobowych</w:t>
      </w:r>
    </w:p>
    <w:p w:rsidR="002127AF" w:rsidRPr="00021A54" w:rsidRDefault="002127AF" w:rsidP="002127AF">
      <w:pPr>
        <w:pStyle w:val="Tekstpodstawowy"/>
        <w:ind w:right="170"/>
        <w:jc w:val="both"/>
        <w:rPr>
          <w:rFonts w:ascii="Times New Roman" w:hAnsi="Times New Roman" w:cs="Times New Roman"/>
          <w:sz w:val="18"/>
          <w:szCs w:val="18"/>
        </w:rPr>
      </w:pPr>
    </w:p>
    <w:p w:rsidR="002127AF" w:rsidRPr="00021A54" w:rsidRDefault="002127AF" w:rsidP="002127AF">
      <w:pPr>
        <w:pStyle w:val="Tekstpodstawowy"/>
        <w:ind w:right="170"/>
        <w:jc w:val="both"/>
        <w:rPr>
          <w:rFonts w:ascii="Times New Roman" w:hAnsi="Times New Roman" w:cs="Times New Roman"/>
          <w:sz w:val="18"/>
          <w:szCs w:val="18"/>
        </w:rPr>
      </w:pPr>
      <w:r w:rsidRPr="00021A54">
        <w:rPr>
          <w:rFonts w:ascii="Times New Roman" w:hAnsi="Times New Roman" w:cs="Times New Roman"/>
          <w:sz w:val="18"/>
          <w:szCs w:val="18"/>
        </w:rPr>
        <w:t xml:space="preserve">1) 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t>
      </w:r>
      <w:proofErr w:type="spellStart"/>
      <w:r w:rsidRPr="00021A54">
        <w:rPr>
          <w:rFonts w:ascii="Times New Roman" w:hAnsi="Times New Roman" w:cs="Times New Roman"/>
          <w:sz w:val="18"/>
          <w:szCs w:val="18"/>
        </w:rPr>
        <w:t>współadministratora</w:t>
      </w:r>
      <w:proofErr w:type="spellEnd"/>
      <w:r w:rsidRPr="00021A54">
        <w:rPr>
          <w:rFonts w:ascii="Times New Roman" w:hAnsi="Times New Roman" w:cs="Times New Roman"/>
          <w:sz w:val="18"/>
          <w:szCs w:val="18"/>
        </w:rPr>
        <w:t xml:space="preserve"> Państwa danych osobowych .</w:t>
      </w:r>
    </w:p>
    <w:p w:rsidR="002127AF" w:rsidRPr="00021A54" w:rsidRDefault="002127AF" w:rsidP="002127AF">
      <w:pPr>
        <w:pStyle w:val="Tekstpodstawowy"/>
        <w:ind w:right="170"/>
        <w:jc w:val="both"/>
        <w:rPr>
          <w:rFonts w:ascii="Times New Roman" w:hAnsi="Times New Roman" w:cs="Times New Roman"/>
          <w:sz w:val="18"/>
          <w:szCs w:val="18"/>
        </w:rPr>
      </w:pPr>
      <w:r w:rsidRPr="00021A54">
        <w:rPr>
          <w:rFonts w:ascii="Times New Roman" w:hAnsi="Times New Roman" w:cs="Times New Roman"/>
          <w:sz w:val="18"/>
          <w:szCs w:val="18"/>
        </w:rPr>
        <w:t xml:space="preserve">2) inspektorem ochrony danych osobowych w  Urzędzie Gminy Białe Błota jest Pan Arnold </w:t>
      </w:r>
      <w:proofErr w:type="spellStart"/>
      <w:r w:rsidRPr="00021A54">
        <w:rPr>
          <w:rFonts w:ascii="Times New Roman" w:hAnsi="Times New Roman" w:cs="Times New Roman"/>
          <w:sz w:val="18"/>
          <w:szCs w:val="18"/>
        </w:rPr>
        <w:t>Paszta</w:t>
      </w:r>
      <w:proofErr w:type="spellEnd"/>
      <w:r w:rsidRPr="00021A54">
        <w:rPr>
          <w:rFonts w:ascii="Times New Roman" w:hAnsi="Times New Roman" w:cs="Times New Roman"/>
          <w:sz w:val="18"/>
          <w:szCs w:val="18"/>
        </w:rPr>
        <w:t xml:space="preserve"> adres kontaktowy : </w:t>
      </w:r>
      <w:r w:rsidRPr="00021A54">
        <w:rPr>
          <w:rStyle w:val="Uwydatnienie"/>
          <w:rFonts w:ascii="Times New Roman" w:hAnsi="Times New Roman" w:cs="Times New Roman"/>
          <w:sz w:val="18"/>
          <w:szCs w:val="18"/>
        </w:rPr>
        <w:t>iod@bialeblota.eu</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3)</w:t>
      </w:r>
      <w:r w:rsidRPr="00021A54">
        <w:rPr>
          <w:rStyle w:val="Uwydatnienie"/>
          <w:rFonts w:ascii="Times New Roman" w:hAnsi="Times New Roman" w:cs="Times New Roman"/>
          <w:sz w:val="18"/>
          <w:szCs w:val="18"/>
        </w:rPr>
        <w:t>Pana/Pani dane osobowe przetwarzane są w związku ze składanymi podaniami o różnej treści i formie, a także w ramach wszczynanych  z urzędu  postępowań administracyjnych w celu realizacji przez Gminę jej zadań</w:t>
      </w:r>
      <w:r w:rsidRPr="00021A54">
        <w:rPr>
          <w:rStyle w:val="Uwydatnienie"/>
          <w:rFonts w:ascii="Times New Roman" w:hAnsi="Times New Roman" w:cs="Times New Roman"/>
          <w:b/>
          <w:bCs/>
          <w:color w:val="000000"/>
          <w:sz w:val="18"/>
          <w:szCs w:val="18"/>
        </w:rPr>
        <w:t xml:space="preserve">, </w:t>
      </w:r>
      <w:r w:rsidRPr="00021A54">
        <w:rPr>
          <w:rStyle w:val="Uwydatnienie"/>
          <w:rFonts w:ascii="Times New Roman" w:hAnsi="Times New Roman" w:cs="Times New Roman"/>
          <w:sz w:val="18"/>
          <w:szCs w:val="18"/>
        </w:rPr>
        <w:t xml:space="preserve">a podstawą prawną ich przetwarzania bez Pana/Pani odrębnej zgody  jest art. 6 ust 1 pkt c) RODO, co oznacza, że </w:t>
      </w:r>
      <w:r w:rsidRPr="00021A54">
        <w:rPr>
          <w:rStyle w:val="Uwydatnienie"/>
          <w:rFonts w:ascii="Times New Roman" w:hAnsi="Times New Roman" w:cs="Times New Roman"/>
          <w:color w:val="000000"/>
          <w:sz w:val="18"/>
          <w:szCs w:val="18"/>
        </w:rPr>
        <w:t xml:space="preserve"> przetwarzanie Pana/Pani danych jest niezbędne do wypełnienia</w:t>
      </w:r>
      <w:r w:rsidRPr="00021A54">
        <w:rPr>
          <w:rStyle w:val="Uwydatnienie"/>
          <w:rFonts w:ascii="Times New Roman" w:hAnsi="Times New Roman" w:cs="Times New Roman"/>
          <w:color w:val="FF00CC"/>
          <w:sz w:val="18"/>
          <w:szCs w:val="18"/>
        </w:rPr>
        <w:t xml:space="preserve"> </w:t>
      </w:r>
      <w:r w:rsidRPr="00021A54">
        <w:rPr>
          <w:rStyle w:val="Uwydatnienie"/>
          <w:rFonts w:ascii="Times New Roman" w:hAnsi="Times New Roman" w:cs="Times New Roman"/>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4) odbiorcą Pana/Pani danych osobowych mogą być podmioty uprawnione na podstawie przepisów prawa oraz podmioty realizujące zadania publiczne na podstawie odrębnej umowy powierzenia danych;</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5) Pana/Pani dane osobowe nie będą przekazywane do państwa trzeciego/organizacji międzynarodowej;</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6) Pana/Pani dane osobowe będą przechowywane przez okres wymagany do załatwienia określonej sprawy, a wskazany przez odrębne przepisy prawa odnoszące się do archiwizacji dokumentów w organach administracji publicznej;</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 xml:space="preserve">7)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8)  J</w:t>
      </w:r>
      <w:r w:rsidRPr="00021A54">
        <w:rPr>
          <w:rStyle w:val="Uwydatnienie"/>
          <w:rFonts w:ascii="Times New Roman" w:hAnsi="Times New Roman" w:cs="Times New Roman"/>
          <w:sz w:val="18"/>
          <w:szCs w:val="18"/>
        </w:rPr>
        <w:t xml:space="preserve">eżeli przetwarzanie danych odbywa się wyłącznie na podstawie zgody - </w:t>
      </w:r>
      <w:r w:rsidRPr="00021A54">
        <w:rPr>
          <w:rFonts w:ascii="Times New Roman" w:hAnsi="Times New Roman" w:cs="Times New Roman"/>
          <w:sz w:val="18"/>
          <w:szCs w:val="18"/>
        </w:rPr>
        <w:t>posiada Pan/Pani prawo do cofnięcia zgody w dowolnym momencie bez wpływu na zgodność z prawem przetwarzania</w:t>
      </w:r>
      <w:r w:rsidRPr="00021A54">
        <w:rPr>
          <w:rStyle w:val="Uwydatnienie"/>
          <w:rFonts w:ascii="Times New Roman" w:hAnsi="Times New Roman" w:cs="Times New Roman"/>
          <w:sz w:val="18"/>
          <w:szCs w:val="18"/>
        </w:rPr>
        <w:t xml:space="preserve"> </w:t>
      </w:r>
      <w:r w:rsidRPr="00021A54">
        <w:rPr>
          <w:rFonts w:ascii="Times New Roman" w:hAnsi="Times New Roman" w:cs="Times New Roman"/>
          <w:sz w:val="18"/>
          <w:szCs w:val="18"/>
        </w:rPr>
        <w:t>, którego dokonano na podstawie zgody przed jej cofnięciem;</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9) ma Pan/Pani prawo wniesienia skargi do Prezesa Urzędu Ochrony Danych Osobowych, gdy uzna Pan/Pani, iż przetwarzanie danych osobowych Pani/Pana dotyczących narusza przepisy ogólnego rozporządzenia o ochronie danych osobowych z dnia 27 kwietnia 2016 r.;</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10) podanie przez Pana/Panią danych osobowych jest wymogiem ustawowym w zakresie w jakim stanowi o tym prawo, a w pozostałym zakresie (innych danych)  nie wynikającym wprost z przepisów prawa, p</w:t>
      </w:r>
      <w:r w:rsidRPr="00021A54">
        <w:rPr>
          <w:rStyle w:val="Uwydatnienie"/>
          <w:rFonts w:ascii="Times New Roman" w:hAnsi="Times New Roman" w:cs="Times New Roman"/>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rsidR="002127AF" w:rsidRPr="00021A54" w:rsidRDefault="002127AF" w:rsidP="002127AF">
      <w:pPr>
        <w:pStyle w:val="Tekstpodstawowy"/>
        <w:jc w:val="both"/>
        <w:rPr>
          <w:rFonts w:ascii="Times New Roman" w:hAnsi="Times New Roman" w:cs="Times New Roman"/>
          <w:sz w:val="18"/>
          <w:szCs w:val="18"/>
        </w:rPr>
      </w:pPr>
      <w:r w:rsidRPr="00021A54">
        <w:rPr>
          <w:rFonts w:ascii="Times New Roman" w:hAnsi="Times New Roman" w:cs="Times New Roman"/>
          <w:sz w:val="18"/>
          <w:szCs w:val="18"/>
        </w:rPr>
        <w:t>11) Pana/Pani dane nie będą przetwarzane w sposób zautomatyzowany i nie będą przetwarzane w  celu  profilowania.</w:t>
      </w:r>
    </w:p>
    <w:p w:rsidR="002127AF" w:rsidRDefault="002127AF" w:rsidP="002127AF">
      <w:pPr>
        <w:jc w:val="both"/>
        <w:rPr>
          <w:sz w:val="28"/>
          <w:szCs w:val="28"/>
        </w:rPr>
      </w:pPr>
    </w:p>
    <w:p w:rsidR="004340E3" w:rsidRDefault="00A2684D"/>
    <w:sectPr w:rsidR="0043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Europa">
    <w:altName w:val="Trebuchet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5"/>
    <w:lvl w:ilvl="0">
      <w:start w:val="1"/>
      <w:numFmt w:val="decimal"/>
      <w:lvlText w:val="%1."/>
      <w:lvlJc w:val="left"/>
      <w:pPr>
        <w:tabs>
          <w:tab w:val="num" w:pos="360"/>
        </w:tabs>
        <w:ind w:left="360" w:hanging="360"/>
      </w:pPr>
    </w:lvl>
  </w:abstractNum>
  <w:abstractNum w:abstractNumId="2">
    <w:nsid w:val="00000005"/>
    <w:multiLevelType w:val="singleLevel"/>
    <w:tmpl w:val="00000005"/>
    <w:name w:val="WW8Num6"/>
    <w:lvl w:ilvl="0">
      <w:start w:val="1"/>
      <w:numFmt w:val="bullet"/>
      <w:lvlText w:val=""/>
      <w:lvlJc w:val="left"/>
      <w:pPr>
        <w:tabs>
          <w:tab w:val="num" w:pos="360"/>
        </w:tabs>
        <w:ind w:left="360" w:hanging="360"/>
      </w:pPr>
      <w:rPr>
        <w:rFonts w:ascii="Symbol" w:hAnsi="Symbol" w:cs="Wingdings"/>
      </w:rPr>
    </w:lvl>
  </w:abstractNum>
  <w:abstractNum w:abstractNumId="3">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F"/>
    <w:rsid w:val="002127AF"/>
    <w:rsid w:val="00704045"/>
    <w:rsid w:val="00A2684D"/>
    <w:rsid w:val="00BB0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AEEB-7E13-446B-AF3A-8672A702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7AF"/>
    <w:pPr>
      <w:suppressAutoHyphens/>
      <w:spacing w:after="0" w:line="240" w:lineRule="auto"/>
    </w:pPr>
    <w:rPr>
      <w:rFonts w:ascii="Times New Roman" w:eastAsia="Times New Roman" w:hAnsi="Times New Roman" w:cs="Times New Roman"/>
      <w:sz w:val="20"/>
      <w:szCs w:val="20"/>
      <w:lang w:eastAsia="ar-SA"/>
    </w:rPr>
  </w:style>
  <w:style w:type="paragraph" w:styleId="Nagwek5">
    <w:name w:val="heading 5"/>
    <w:basedOn w:val="Normalny"/>
    <w:next w:val="Normalny"/>
    <w:link w:val="Nagwek5Znak"/>
    <w:qFormat/>
    <w:rsid w:val="002127AF"/>
    <w:pPr>
      <w:keepNext/>
      <w:numPr>
        <w:ilvl w:val="4"/>
        <w:numId w:val="1"/>
      </w:numPr>
      <w:tabs>
        <w:tab w:val="left" w:pos="1008"/>
      </w:tabs>
      <w:jc w:val="center"/>
      <w:outlineLvl w:val="4"/>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127AF"/>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2127AF"/>
    <w:rPr>
      <w:rFonts w:ascii="Europa" w:hAnsi="Europa" w:cs="Europa"/>
      <w:sz w:val="24"/>
    </w:rPr>
  </w:style>
  <w:style w:type="character" w:customStyle="1" w:styleId="TekstpodstawowyZnak">
    <w:name w:val="Tekst podstawowy Znak"/>
    <w:basedOn w:val="Domylnaczcionkaakapitu"/>
    <w:link w:val="Tekstpodstawowy"/>
    <w:rsid w:val="002127AF"/>
    <w:rPr>
      <w:rFonts w:ascii="Europa" w:eastAsia="Times New Roman" w:hAnsi="Europa" w:cs="Europa"/>
      <w:sz w:val="24"/>
      <w:szCs w:val="20"/>
      <w:lang w:eastAsia="ar-SA"/>
    </w:rPr>
  </w:style>
  <w:style w:type="paragraph" w:styleId="Tekstpodstawowywcity">
    <w:name w:val="Body Text Indent"/>
    <w:basedOn w:val="Normalny"/>
    <w:link w:val="TekstpodstawowywcityZnak"/>
    <w:rsid w:val="002127AF"/>
    <w:rPr>
      <w:b/>
      <w:sz w:val="28"/>
    </w:rPr>
  </w:style>
  <w:style w:type="character" w:customStyle="1" w:styleId="TekstpodstawowywcityZnak">
    <w:name w:val="Tekst podstawowy wcięty Znak"/>
    <w:basedOn w:val="Domylnaczcionkaakapitu"/>
    <w:link w:val="Tekstpodstawowywcity"/>
    <w:rsid w:val="002127AF"/>
    <w:rPr>
      <w:rFonts w:ascii="Times New Roman" w:eastAsia="Times New Roman" w:hAnsi="Times New Roman" w:cs="Times New Roman"/>
      <w:b/>
      <w:sz w:val="28"/>
      <w:szCs w:val="20"/>
      <w:lang w:eastAsia="ar-SA"/>
    </w:rPr>
  </w:style>
  <w:style w:type="character" w:styleId="Uwydatnienie">
    <w:name w:val="Emphasis"/>
    <w:qFormat/>
    <w:rsid w:val="00212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6497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 Ryfa</dc:creator>
  <cp:keywords/>
  <dc:description/>
  <cp:lastModifiedBy>Joanna JZ. Zgiep</cp:lastModifiedBy>
  <cp:revision>2</cp:revision>
  <dcterms:created xsi:type="dcterms:W3CDTF">2022-04-28T11:46:00Z</dcterms:created>
  <dcterms:modified xsi:type="dcterms:W3CDTF">2022-04-28T11:46:00Z</dcterms:modified>
</cp:coreProperties>
</file>