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Pr="006F3702" w:rsidRDefault="00BD2BD8" w:rsidP="00BD2BD8">
      <w:pPr>
        <w:pStyle w:val="Nagwek4"/>
        <w:pBdr>
          <w:top w:val="double" w:sz="1" w:space="1" w:color="000000"/>
          <w:left w:val="double" w:sz="1" w:space="4" w:color="000000"/>
          <w:bottom w:val="double" w:sz="1" w:space="11" w:color="000000"/>
          <w:right w:val="double" w:sz="1" w:space="4" w:color="000000"/>
        </w:pBdr>
        <w:ind w:left="-12" w:right="2" w:hanging="68"/>
        <w:rPr>
          <w:rFonts w:ascii="Europa" w:hAnsi="Europa" w:cs="Europa"/>
          <w:i/>
          <w:sz w:val="22"/>
          <w:szCs w:val="22"/>
        </w:rPr>
      </w:pPr>
      <w:r w:rsidRPr="006F3702">
        <w:rPr>
          <w:b w:val="0"/>
          <w:i/>
          <w:sz w:val="22"/>
          <w:szCs w:val="22"/>
        </w:rPr>
        <w:br/>
        <w:t xml:space="preserve">        </w:t>
      </w:r>
      <w:r w:rsidRPr="006F3702">
        <w:rPr>
          <w:rFonts w:ascii="Europa" w:hAnsi="Europa" w:cs="Europa"/>
          <w:i/>
          <w:sz w:val="22"/>
          <w:szCs w:val="22"/>
        </w:rPr>
        <w:t>Wniosek o udzielenie ulgi podatkowej- odroczenie terminu płatności podatku</w:t>
      </w:r>
    </w:p>
    <w:p w:rsidR="00BD2BD8" w:rsidRPr="006F3702" w:rsidRDefault="00BD2BD8" w:rsidP="00BD2BD8">
      <w:pPr>
        <w:jc w:val="both"/>
        <w:rPr>
          <w:rFonts w:ascii="Europa" w:hAnsi="Europa" w:cs="Europa"/>
          <w:sz w:val="22"/>
          <w:szCs w:val="22"/>
        </w:rPr>
      </w:pPr>
    </w:p>
    <w:p w:rsidR="00BD2BD8" w:rsidRPr="006F3702" w:rsidRDefault="00BD2BD8" w:rsidP="00BD2BD8">
      <w:pPr>
        <w:jc w:val="right"/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>Białe Błota, dnia .................................</w:t>
      </w:r>
    </w:p>
    <w:p w:rsidR="00BD2BD8" w:rsidRPr="006F3702" w:rsidRDefault="00BD2BD8" w:rsidP="00BD2BD8">
      <w:pPr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>.......................................................</w:t>
      </w:r>
    </w:p>
    <w:p w:rsidR="00BD2BD8" w:rsidRPr="006F3702" w:rsidRDefault="00BD2BD8" w:rsidP="00BD2BD8">
      <w:pPr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>(imię i nazwisko lub nazwa pełna)</w:t>
      </w:r>
    </w:p>
    <w:p w:rsidR="00BD2BD8" w:rsidRPr="006F3702" w:rsidRDefault="00BD2BD8" w:rsidP="00BD2BD8">
      <w:pPr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>.......................................................</w:t>
      </w:r>
    </w:p>
    <w:p w:rsidR="00BD2BD8" w:rsidRPr="006F3702" w:rsidRDefault="00BD2BD8" w:rsidP="00BD2BD8">
      <w:pPr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>(adres zamieszkania lub adres siedziby)</w:t>
      </w:r>
    </w:p>
    <w:p w:rsidR="00BD2BD8" w:rsidRPr="006F3702" w:rsidRDefault="00BD2BD8" w:rsidP="00BD2BD8">
      <w:pPr>
        <w:rPr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>......................................................</w:t>
      </w:r>
      <w:r w:rsidRPr="006F3702">
        <w:rPr>
          <w:sz w:val="22"/>
          <w:szCs w:val="22"/>
        </w:rPr>
        <w:tab/>
      </w:r>
    </w:p>
    <w:p w:rsidR="00BD2BD8" w:rsidRPr="006F3702" w:rsidRDefault="00BD2BD8" w:rsidP="00BD2BD8">
      <w:pPr>
        <w:tabs>
          <w:tab w:val="left" w:pos="360"/>
        </w:tabs>
        <w:rPr>
          <w:sz w:val="22"/>
          <w:szCs w:val="22"/>
        </w:rPr>
      </w:pPr>
      <w:r w:rsidRPr="006F3702">
        <w:rPr>
          <w:sz w:val="22"/>
          <w:szCs w:val="22"/>
        </w:rPr>
        <w:t xml:space="preserve">  (PESEL lub NIP, REGON oraz PKD)</w:t>
      </w:r>
    </w:p>
    <w:p w:rsidR="00BD2BD8" w:rsidRPr="006F3702" w:rsidRDefault="00BD2BD8" w:rsidP="00BD2BD8">
      <w:pPr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>......................................................</w:t>
      </w:r>
    </w:p>
    <w:p w:rsidR="00BD2BD8" w:rsidRPr="006F3702" w:rsidRDefault="00BD2BD8" w:rsidP="00BD2BD8">
      <w:pPr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>(nr telefonu)</w:t>
      </w:r>
    </w:p>
    <w:p w:rsidR="00BD2BD8" w:rsidRPr="006F3702" w:rsidRDefault="00BD2BD8" w:rsidP="00BD2BD8">
      <w:pPr>
        <w:pStyle w:val="Nagwek2"/>
        <w:jc w:val="both"/>
        <w:rPr>
          <w:sz w:val="22"/>
          <w:szCs w:val="22"/>
        </w:rPr>
      </w:pPr>
      <w:r w:rsidRPr="006F3702">
        <w:rPr>
          <w:sz w:val="22"/>
          <w:szCs w:val="22"/>
        </w:rPr>
        <w:t xml:space="preserve">                                                          </w:t>
      </w:r>
      <w:r w:rsidRPr="006F3702">
        <w:rPr>
          <w:sz w:val="22"/>
          <w:szCs w:val="22"/>
        </w:rPr>
        <w:tab/>
        <w:t xml:space="preserve">           </w:t>
      </w: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  <w:t>Wójt Gminy Białe Błota</w:t>
      </w:r>
      <w:r w:rsidRPr="006F3702">
        <w:rPr>
          <w:sz w:val="22"/>
          <w:szCs w:val="22"/>
        </w:rPr>
        <w:tab/>
      </w:r>
    </w:p>
    <w:p w:rsidR="00BD2BD8" w:rsidRPr="006F3702" w:rsidRDefault="00BD2BD8" w:rsidP="00BD2BD8">
      <w:pPr>
        <w:ind w:left="4956"/>
        <w:jc w:val="both"/>
        <w:rPr>
          <w:rFonts w:ascii="Europa" w:hAnsi="Europa" w:cs="Europa"/>
          <w:b/>
          <w:sz w:val="22"/>
          <w:szCs w:val="22"/>
        </w:rPr>
      </w:pPr>
      <w:r w:rsidRPr="006F3702">
        <w:rPr>
          <w:rFonts w:ascii="Europa" w:hAnsi="Europa" w:cs="Europa"/>
          <w:b/>
          <w:sz w:val="22"/>
          <w:szCs w:val="22"/>
        </w:rPr>
        <w:t>ul. Szubińska 7</w:t>
      </w:r>
    </w:p>
    <w:p w:rsidR="00BD2BD8" w:rsidRPr="006F3702" w:rsidRDefault="00BD2BD8" w:rsidP="00BD2BD8">
      <w:pPr>
        <w:ind w:left="4956"/>
        <w:jc w:val="both"/>
        <w:rPr>
          <w:rFonts w:ascii="Europa" w:hAnsi="Europa" w:cs="Europa"/>
          <w:b/>
          <w:sz w:val="22"/>
          <w:szCs w:val="22"/>
        </w:rPr>
      </w:pPr>
      <w:r w:rsidRPr="006F3702">
        <w:rPr>
          <w:rFonts w:ascii="Europa" w:hAnsi="Europa" w:cs="Europa"/>
          <w:b/>
          <w:sz w:val="22"/>
          <w:szCs w:val="22"/>
        </w:rPr>
        <w:t>86-005 Białe Błota</w:t>
      </w:r>
    </w:p>
    <w:p w:rsidR="00BD2BD8" w:rsidRPr="006F3702" w:rsidRDefault="00BD2BD8" w:rsidP="00BD2BD8">
      <w:pPr>
        <w:ind w:left="4956"/>
        <w:jc w:val="both"/>
        <w:rPr>
          <w:rFonts w:ascii="Europa" w:hAnsi="Europa" w:cs="Europa"/>
          <w:b/>
          <w:sz w:val="22"/>
          <w:szCs w:val="22"/>
        </w:rPr>
      </w:pPr>
    </w:p>
    <w:p w:rsidR="00BD2BD8" w:rsidRPr="006F3702" w:rsidRDefault="00BD2BD8" w:rsidP="00BD2BD8">
      <w:pPr>
        <w:pStyle w:val="Nagwek1"/>
        <w:rPr>
          <w:rFonts w:ascii="Europa" w:hAnsi="Europa" w:cs="Europa"/>
          <w:sz w:val="22"/>
          <w:szCs w:val="22"/>
          <w:u w:val="single"/>
        </w:rPr>
      </w:pPr>
      <w:r w:rsidRPr="006F3702">
        <w:rPr>
          <w:rFonts w:ascii="Europa" w:hAnsi="Europa" w:cs="Europa"/>
          <w:sz w:val="22"/>
          <w:szCs w:val="22"/>
          <w:u w:val="single"/>
        </w:rPr>
        <w:t>Wniosek</w:t>
      </w:r>
    </w:p>
    <w:p w:rsidR="00BD2BD8" w:rsidRPr="006F3702" w:rsidRDefault="00BD2BD8" w:rsidP="00BD2BD8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6F3702">
        <w:rPr>
          <w:rFonts w:ascii="Times New Roman" w:hAnsi="Times New Roman" w:cs="Times New Roman"/>
          <w:sz w:val="22"/>
          <w:szCs w:val="22"/>
        </w:rPr>
        <w:t>Zwracam się z uprzejmą prośbą o odroczenie terminu płatności podatku /podać rodzaj podatku i okres/…………………………………………………………………………………………………………………………………………………………………………………………………….</w:t>
      </w:r>
    </w:p>
    <w:p w:rsidR="00BD2BD8" w:rsidRPr="006F3702" w:rsidRDefault="00BD2BD8" w:rsidP="00BD2BD8">
      <w:pPr>
        <w:tabs>
          <w:tab w:val="left" w:pos="360"/>
        </w:tabs>
        <w:rPr>
          <w:sz w:val="22"/>
          <w:szCs w:val="22"/>
        </w:rPr>
      </w:pPr>
      <w:r w:rsidRPr="006F3702">
        <w:rPr>
          <w:sz w:val="22"/>
          <w:szCs w:val="22"/>
        </w:rPr>
        <w:t>W  ramach pomocy de minimis*</w:t>
      </w:r>
    </w:p>
    <w:p w:rsidR="00BD2BD8" w:rsidRPr="006F3702" w:rsidRDefault="00BD2BD8" w:rsidP="00BD2BD8">
      <w:pPr>
        <w:rPr>
          <w:sz w:val="22"/>
          <w:szCs w:val="22"/>
        </w:rPr>
      </w:pPr>
      <w:r w:rsidRPr="006F3702">
        <w:rPr>
          <w:sz w:val="22"/>
          <w:szCs w:val="22"/>
        </w:rPr>
        <w:t>Proszę o odroczenie terminu płatności podatku najlepiej do dnia………………………………</w:t>
      </w:r>
    </w:p>
    <w:p w:rsidR="00BD2BD8" w:rsidRPr="006F3702" w:rsidRDefault="00BD2BD8" w:rsidP="00BD2BD8">
      <w:pPr>
        <w:rPr>
          <w:sz w:val="22"/>
          <w:szCs w:val="22"/>
        </w:rPr>
      </w:pPr>
    </w:p>
    <w:p w:rsidR="00BD2BD8" w:rsidRPr="006F3702" w:rsidRDefault="00BD2BD8" w:rsidP="00BD2BD8">
      <w:pPr>
        <w:rPr>
          <w:sz w:val="22"/>
          <w:szCs w:val="22"/>
        </w:rPr>
      </w:pPr>
      <w:r w:rsidRPr="006F3702">
        <w:rPr>
          <w:sz w:val="22"/>
          <w:szCs w:val="22"/>
        </w:rPr>
        <w:t xml:space="preserve">Wniosek swój motywuję: </w:t>
      </w:r>
    </w:p>
    <w:p w:rsidR="00BD2BD8" w:rsidRPr="006F3702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ab/>
      </w:r>
    </w:p>
    <w:p w:rsidR="00BD2BD8" w:rsidRPr="006F3702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ab/>
      </w:r>
    </w:p>
    <w:p w:rsidR="00BD2BD8" w:rsidRPr="006F3702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ab/>
      </w:r>
    </w:p>
    <w:p w:rsidR="00BD2BD8" w:rsidRPr="006F3702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ab/>
      </w:r>
    </w:p>
    <w:p w:rsidR="00BD2BD8" w:rsidRPr="006F3702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ab/>
      </w:r>
    </w:p>
    <w:p w:rsidR="00BD2BD8" w:rsidRPr="006F3702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ab/>
      </w:r>
    </w:p>
    <w:p w:rsidR="00BD2BD8" w:rsidRPr="006F3702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ab/>
      </w:r>
    </w:p>
    <w:p w:rsidR="00BD2BD8" w:rsidRPr="006F3702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ab/>
      </w:r>
    </w:p>
    <w:p w:rsidR="00BD2BD8" w:rsidRPr="006F3702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 w:rsidRPr="006F3702">
        <w:rPr>
          <w:rFonts w:ascii="Europa" w:hAnsi="Europa" w:cs="Europa"/>
          <w:sz w:val="22"/>
          <w:szCs w:val="22"/>
        </w:rPr>
        <w:tab/>
      </w:r>
    </w:p>
    <w:p w:rsidR="00BD2BD8" w:rsidRPr="006F3702" w:rsidRDefault="00BD2BD8" w:rsidP="00BD2BD8">
      <w:pPr>
        <w:pStyle w:val="Tekstpodstawowy"/>
        <w:jc w:val="right"/>
        <w:rPr>
          <w:sz w:val="22"/>
          <w:szCs w:val="22"/>
        </w:rPr>
      </w:pP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</w:r>
      <w:r w:rsidRPr="006F3702">
        <w:rPr>
          <w:sz w:val="22"/>
          <w:szCs w:val="22"/>
        </w:rPr>
        <w:tab/>
        <w:t xml:space="preserve">                                 /podpis wnioskodawcy/</w:t>
      </w:r>
    </w:p>
    <w:p w:rsidR="00BD2BD8" w:rsidRDefault="00BD2BD8" w:rsidP="00BD2BD8">
      <w:pPr>
        <w:pStyle w:val="Tekstpodstawowy"/>
        <w:rPr>
          <w:sz w:val="18"/>
        </w:rPr>
      </w:pPr>
    </w:p>
    <w:p w:rsidR="00BD2BD8" w:rsidRDefault="00BD2BD8" w:rsidP="00BD2BD8">
      <w:pPr>
        <w:pStyle w:val="Tekstprzypisudolnego"/>
        <w:rPr>
          <w:b/>
          <w:i/>
        </w:rPr>
      </w:pPr>
      <w:r>
        <w:rPr>
          <w:b/>
          <w:i/>
        </w:rPr>
        <w:t>* niepotrzebne skreślić</w:t>
      </w:r>
    </w:p>
    <w:p w:rsidR="00BD2BD8" w:rsidRDefault="00BD2BD8" w:rsidP="00BD2BD8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Zgodnie z art. 37 ust. 1 pkt 2 lit. f oraz lit. g ustawy z dnia 27 sierpnia 2009 r. o finansach publicznych (Dz. U. z 2021 r., poz. 305 ze zm.) Wójt podaje do publicznej wiadomości w terminie do dnia 31 maja roku następnego:</w:t>
      </w:r>
    </w:p>
    <w:p w:rsidR="00BD2BD8" w:rsidRDefault="00BD2BD8" w:rsidP="00BD2BD8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Wykaz osób prawnych i fizycznych oraz jednostek organizacyjnych nieposiadających osobowości prawnej, którym w zakresie podatków i opłat udzielono ulg, odroczeń, umorzeń lub rozłożono spłatę na raty w kwocie przewyższającej łącznie 500 zł, wraz ze wskazaniem wysokości umorzonych kwot i przyczyn umorzenia,</w:t>
      </w:r>
    </w:p>
    <w:p w:rsidR="00BD2BD8" w:rsidRDefault="00BD2BD8" w:rsidP="00BD2BD8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Wykaz osób prawnych i fizycznych oraz jednostek organizacyjnych nieposiadających osobowości prawnej, którym udzielono pomocy publicznej.</w:t>
      </w:r>
    </w:p>
    <w:p w:rsidR="00BD2BD8" w:rsidRDefault="00BD2BD8" w:rsidP="00BD2BD8">
      <w:pPr>
        <w:pStyle w:val="Tekstpodstawowy"/>
        <w:rPr>
          <w:sz w:val="18"/>
        </w:rPr>
      </w:pPr>
    </w:p>
    <w:p w:rsidR="00BD2BD8" w:rsidRPr="006F3702" w:rsidRDefault="00BD2BD8" w:rsidP="00BD2BD8">
      <w:pPr>
        <w:spacing w:line="360" w:lineRule="auto"/>
        <w:jc w:val="both"/>
        <w:rPr>
          <w:sz w:val="18"/>
          <w:szCs w:val="22"/>
        </w:rPr>
      </w:pPr>
    </w:p>
    <w:p w:rsidR="00BD2BD8" w:rsidRDefault="00BD2BD8" w:rsidP="00BD2BD8">
      <w:pPr>
        <w:rPr>
          <w:sz w:val="16"/>
        </w:rPr>
      </w:pPr>
      <w:r w:rsidRPr="006F3702">
        <w:rPr>
          <w:i/>
          <w:iCs/>
          <w:sz w:val="12"/>
          <w:szCs w:val="16"/>
          <w:lang w:eastAsia="pl-PL"/>
        </w:rPr>
        <w:t>Administratorem Pana/Pani danych osobowych jest Gmina Białe Błota z główną siedzibą Urzędu Gminy przy ul. Szubińskiej 7 której przedstawicielem jest Wójt Gminy Białe Błota. Dane osobowe mogą być przetwarzane zgodnie z art.6 ust. 1 lit.c) lub 9 ust.2 lit.g) RODO tj. na podstawie szczegółowych przepisów prawa (m.in. ordynacja podatkowa, ustawa o postępowaniu egzekucyjnym w administracji, kodeks postępowania administracyjnego) lub do wykonania zadania realizowanego w interesie publicznym lub w ramach sprawowania władzy publicznej. Pytania w zakresie spraw związanych z ochroną danych osobowych należy kierować do powołanego Inspektora ochrony danych osobowych na adres e-mail: iod@bialeblota.eu. Pozostałe informacje w zakresie przetwarzania danych osobowych można uzyskać na stronie internetowej www.bip.bialeblota.pl w zakładce Ochrona danych osobowych lub RODO.</w:t>
      </w:r>
    </w:p>
    <w:p w:rsidR="00BD2BD8" w:rsidRDefault="00BD2BD8" w:rsidP="00BD2BD8">
      <w:pPr>
        <w:rPr>
          <w:sz w:val="16"/>
        </w:rPr>
      </w:pPr>
    </w:p>
    <w:p w:rsidR="00BD2BD8" w:rsidRPr="009B6650" w:rsidRDefault="00BD2BD8" w:rsidP="00BD2BD8">
      <w:pPr>
        <w:rPr>
          <w:sz w:val="16"/>
        </w:rPr>
      </w:pPr>
    </w:p>
    <w:p w:rsidR="00BD2BD8" w:rsidRDefault="00BD2BD8" w:rsidP="00BD2BD8">
      <w:pPr>
        <w:pStyle w:val="Nagwek4"/>
        <w:pBdr>
          <w:top w:val="double" w:sz="1" w:space="1" w:color="000000"/>
          <w:left w:val="double" w:sz="1" w:space="4" w:color="000000"/>
          <w:bottom w:val="double" w:sz="1" w:space="11" w:color="000000"/>
          <w:right w:val="double" w:sz="1" w:space="4" w:color="000000"/>
        </w:pBdr>
        <w:ind w:left="-12" w:right="2" w:hanging="68"/>
        <w:jc w:val="center"/>
        <w:rPr>
          <w:rFonts w:ascii="Europa" w:hAnsi="Europa" w:cs="Europa"/>
          <w:i/>
          <w:sz w:val="22"/>
        </w:rPr>
      </w:pPr>
      <w:r>
        <w:rPr>
          <w:b w:val="0"/>
          <w:i/>
          <w:sz w:val="22"/>
        </w:rPr>
        <w:br/>
      </w:r>
      <w:r>
        <w:rPr>
          <w:rFonts w:ascii="Europa" w:hAnsi="Europa" w:cs="Europa"/>
          <w:i/>
          <w:sz w:val="22"/>
        </w:rPr>
        <w:t>Wniosek o udzielenie ulgi podatkowej- odroczenie terminu płatności zaległości podatkowej wraz z odsetkami za zwłokę</w:t>
      </w: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right"/>
        <w:rPr>
          <w:rFonts w:ascii="Europa" w:hAnsi="Europa" w:cs="Europa"/>
          <w:sz w:val="22"/>
        </w:rPr>
      </w:pPr>
      <w:r>
        <w:rPr>
          <w:rFonts w:ascii="Europa" w:hAnsi="Europa" w:cs="Europa"/>
          <w:sz w:val="22"/>
        </w:rPr>
        <w:t>Białe Błota, dnia .................................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.......................................................</w:t>
      </w:r>
    </w:p>
    <w:p w:rsidR="00BD2BD8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(imię i nazwisko lub nazwa pełna)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.......................................................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(adres zamieszkania lub adres siedziby)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</w:t>
      </w:r>
      <w:r w:rsidRPr="009B6650">
        <w:rPr>
          <w:sz w:val="22"/>
          <w:szCs w:val="22"/>
        </w:rPr>
        <w:tab/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9B6650">
        <w:rPr>
          <w:sz w:val="22"/>
          <w:szCs w:val="22"/>
        </w:rPr>
        <w:t xml:space="preserve">  (PESEL lub NIP, REGON oraz PKD)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(nr telefonu)</w:t>
      </w:r>
    </w:p>
    <w:p w:rsidR="00BD2BD8" w:rsidRDefault="00BD2BD8" w:rsidP="00BD2BD8">
      <w:pPr>
        <w:pStyle w:val="Nagwek2"/>
        <w:jc w:val="both"/>
      </w:pPr>
      <w:r>
        <w:t xml:space="preserve">                                                          </w:t>
      </w:r>
      <w:r>
        <w:tab/>
        <w:t xml:space="preserve">           </w:t>
      </w:r>
      <w:r>
        <w:tab/>
      </w:r>
      <w:r>
        <w:tab/>
        <w:t>Wójt Gminy Białe Błota</w:t>
      </w:r>
      <w:r>
        <w:tab/>
      </w:r>
    </w:p>
    <w:p w:rsidR="00BD2BD8" w:rsidRDefault="00BD2BD8" w:rsidP="00BD2BD8">
      <w:pPr>
        <w:ind w:left="4956"/>
        <w:jc w:val="both"/>
        <w:rPr>
          <w:rFonts w:ascii="Europa" w:hAnsi="Europa" w:cs="Europa"/>
          <w:b/>
          <w:sz w:val="22"/>
          <w:szCs w:val="22"/>
        </w:rPr>
      </w:pPr>
      <w:r>
        <w:rPr>
          <w:rFonts w:ascii="Europa" w:hAnsi="Europa" w:cs="Europa"/>
          <w:b/>
          <w:sz w:val="22"/>
          <w:szCs w:val="22"/>
        </w:rPr>
        <w:t>ul. Szubińska 7</w:t>
      </w:r>
    </w:p>
    <w:p w:rsidR="00BD2BD8" w:rsidRDefault="00BD2BD8" w:rsidP="00BD2BD8">
      <w:pPr>
        <w:ind w:left="4956"/>
        <w:jc w:val="both"/>
        <w:rPr>
          <w:rFonts w:ascii="Europa" w:hAnsi="Europa" w:cs="Europa"/>
          <w:b/>
          <w:sz w:val="22"/>
          <w:szCs w:val="22"/>
        </w:rPr>
      </w:pPr>
      <w:r>
        <w:rPr>
          <w:rFonts w:ascii="Europa" w:hAnsi="Europa" w:cs="Europa"/>
          <w:b/>
          <w:sz w:val="22"/>
          <w:szCs w:val="22"/>
        </w:rPr>
        <w:t>86-005 Białe Błota</w:t>
      </w:r>
    </w:p>
    <w:p w:rsidR="00BD2BD8" w:rsidRDefault="00BD2BD8" w:rsidP="00BD2BD8">
      <w:pPr>
        <w:rPr>
          <w:rFonts w:ascii="Europa" w:hAnsi="Europa" w:cs="Europa"/>
          <w:sz w:val="22"/>
        </w:rPr>
      </w:pPr>
    </w:p>
    <w:p w:rsidR="00BD2BD8" w:rsidRDefault="00BD2BD8" w:rsidP="00BD2BD8">
      <w:pPr>
        <w:pStyle w:val="Nagwek1"/>
        <w:rPr>
          <w:rFonts w:ascii="Europa" w:hAnsi="Europa" w:cs="Europa"/>
          <w:u w:val="single"/>
        </w:rPr>
      </w:pPr>
      <w:r>
        <w:rPr>
          <w:rFonts w:ascii="Europa" w:hAnsi="Europa" w:cs="Europa"/>
          <w:u w:val="single"/>
        </w:rPr>
        <w:t>Wniosek</w:t>
      </w:r>
    </w:p>
    <w:p w:rsidR="00BD2BD8" w:rsidRDefault="00BD2BD8" w:rsidP="00BD2BD8">
      <w:pPr>
        <w:pStyle w:val="Tekstpodstawowy"/>
        <w:rPr>
          <w:sz w:val="22"/>
        </w:rPr>
      </w:pPr>
    </w:p>
    <w:p w:rsidR="00BD2BD8" w:rsidRDefault="00BD2BD8" w:rsidP="00BD2BD8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Zwracam się z uprzejmą prośbą o odroczenie terminu zapłaty zaległości podatkowej wraz z odsetkami za zwłokę /podać rodzaj podatku i okres/……………………………………….......</w:t>
      </w:r>
    </w:p>
    <w:p w:rsidR="00BD2BD8" w:rsidRDefault="00BD2BD8" w:rsidP="00BD2BD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 ramach pomocy de minimis *</w:t>
      </w:r>
    </w:p>
    <w:p w:rsidR="00BD2BD8" w:rsidRDefault="00BD2BD8" w:rsidP="00BD2BD8">
      <w:pPr>
        <w:rPr>
          <w:sz w:val="24"/>
          <w:szCs w:val="24"/>
        </w:rPr>
      </w:pPr>
      <w:r>
        <w:rPr>
          <w:sz w:val="24"/>
          <w:szCs w:val="24"/>
        </w:rPr>
        <w:t>Proszę o odroczenie terminu zapłaty zaległości podatkowej wraz z odsetkami za zwłokę  najlepiej do dnia………………………………………………………………………………..</w:t>
      </w:r>
    </w:p>
    <w:p w:rsidR="00BD2BD8" w:rsidRDefault="00BD2BD8" w:rsidP="00BD2BD8">
      <w:pPr>
        <w:rPr>
          <w:sz w:val="24"/>
          <w:szCs w:val="24"/>
        </w:rPr>
      </w:pPr>
    </w:p>
    <w:p w:rsidR="00BD2BD8" w:rsidRDefault="00BD2BD8" w:rsidP="00BD2BD8">
      <w:pPr>
        <w:rPr>
          <w:sz w:val="24"/>
          <w:szCs w:val="24"/>
        </w:rPr>
      </w:pPr>
      <w:r>
        <w:rPr>
          <w:sz w:val="24"/>
          <w:szCs w:val="24"/>
        </w:rPr>
        <w:t xml:space="preserve">Wniosek swój motywuję: </w:t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Pr="009B6650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pStyle w:val="Tekstpodstawowy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2BD8" w:rsidRDefault="00BD2BD8" w:rsidP="00BD2BD8">
      <w:pPr>
        <w:pStyle w:val="Tekstpodstawowy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/podpis wnioskodawcy/</w:t>
      </w:r>
    </w:p>
    <w:p w:rsidR="00BD2BD8" w:rsidRDefault="00BD2BD8" w:rsidP="00BD2BD8">
      <w:pPr>
        <w:pStyle w:val="Tekstprzypisudolnego"/>
        <w:rPr>
          <w:b/>
          <w:i/>
        </w:rPr>
      </w:pPr>
      <w:r>
        <w:rPr>
          <w:b/>
          <w:i/>
        </w:rPr>
        <w:t>* niepotrzebne skreślić</w:t>
      </w:r>
    </w:p>
    <w:p w:rsidR="00BD2BD8" w:rsidRDefault="00BD2BD8" w:rsidP="00BD2BD8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Zgodnie z art. 37 ust. 1 pkt 2 lit. f oraz lit. g ustawy z dnia 27 sierpnia 2009 r. o finansach publicznych (Dz. U. z 2021 r., poz. 305 ze zm.) Wójt podaje do publicznej wiadomości w terminie do dnia 31 maja roku następnego:</w:t>
      </w:r>
    </w:p>
    <w:p w:rsidR="00BD2BD8" w:rsidRDefault="00BD2BD8" w:rsidP="00BD2BD8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Wykaz osób prawnych i fizycznych oraz jednostek organizacyjnych nieposiadających osobowości prawnej, którym w zakresie podatków i opłat udzielono ulg, odroczeń, umorzeń lub rozłożono spłatę na raty w kwocie przewyższającej łącznie 500 zł, wraz ze wskazaniem wysokości umorzonych kwot i przyczyn umorzenia,</w:t>
      </w:r>
    </w:p>
    <w:p w:rsidR="00BD2BD8" w:rsidRDefault="00BD2BD8" w:rsidP="00BD2BD8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Wykaz osób prawnych i fizycznych oraz jednostek organizacyjnych nieposiadających osobowości prawnej, którym udzielono pomocy publicznej.</w:t>
      </w:r>
    </w:p>
    <w:p w:rsidR="00BD2BD8" w:rsidRDefault="00BD2BD8" w:rsidP="00BD2BD8">
      <w:pPr>
        <w:pStyle w:val="Tekstpodstawowy"/>
        <w:rPr>
          <w:sz w:val="18"/>
        </w:rPr>
      </w:pPr>
    </w:p>
    <w:p w:rsidR="00BD2BD8" w:rsidRPr="006F3702" w:rsidRDefault="00BD2BD8" w:rsidP="00BD2BD8">
      <w:pPr>
        <w:spacing w:line="360" w:lineRule="auto"/>
        <w:jc w:val="both"/>
        <w:rPr>
          <w:sz w:val="18"/>
          <w:szCs w:val="22"/>
        </w:rPr>
      </w:pPr>
    </w:p>
    <w:p w:rsidR="00BD2BD8" w:rsidRDefault="00BD2BD8" w:rsidP="00BD2BD8">
      <w:pPr>
        <w:rPr>
          <w:sz w:val="16"/>
        </w:rPr>
      </w:pPr>
      <w:r w:rsidRPr="006F3702">
        <w:rPr>
          <w:i/>
          <w:iCs/>
          <w:sz w:val="12"/>
          <w:szCs w:val="16"/>
          <w:lang w:eastAsia="pl-PL"/>
        </w:rPr>
        <w:t>Administratorem Pana/Pani danych osobowych jest Gmina Białe Błota z główną siedzibą Urzędu Gminy przy ul. Szubińskiej 7 której przedstawicielem jest Wójt Gminy Białe Błota. Dane osobowe mogą być przetwarzane zgodnie z art.6 ust. 1 lit.c) lub 9 ust.2 lit.g) RODO tj. na podstawie szczegółowych przepisów prawa (m.in. ordynacja podatkowa, ustawa o postępowaniu egzekucyjnym w administracji, kodeks postępowania administracyjnego) lub do wykonania zadania realizowanego w interesie publicznym lub w ramach sprawowania władzy publicznej. Pytania w zakresie spraw związanych z ochroną danych osobowych należy kierować do powołanego Inspektora ochrony danych osobowych na adres e-mail: iod@bialeblota.eu. Pozostałe informacje w zakresie przetwarzania danych osobowych można uzyskać na stronie internetowej www.bip.bialeblota.pl w zakładce Ochrona danych osobowych lub RODO.</w:t>
      </w:r>
    </w:p>
    <w:p w:rsidR="00BD2BD8" w:rsidRDefault="00BD2BD8" w:rsidP="00BD2BD8">
      <w:pPr>
        <w:rPr>
          <w:sz w:val="16"/>
        </w:rPr>
      </w:pPr>
    </w:p>
    <w:p w:rsidR="00BD2BD8" w:rsidRPr="009B6650" w:rsidRDefault="00BD2BD8" w:rsidP="00BD2BD8">
      <w:pPr>
        <w:rPr>
          <w:sz w:val="16"/>
        </w:rPr>
      </w:pPr>
    </w:p>
    <w:p w:rsidR="00BD2BD8" w:rsidRDefault="00BD2BD8" w:rsidP="00BD2BD8">
      <w:pPr>
        <w:pStyle w:val="Nagwek4"/>
        <w:pBdr>
          <w:top w:val="double" w:sz="1" w:space="1" w:color="000000"/>
          <w:left w:val="double" w:sz="1" w:space="4" w:color="000000"/>
          <w:bottom w:val="double" w:sz="1" w:space="11" w:color="000000"/>
          <w:right w:val="double" w:sz="1" w:space="4" w:color="000000"/>
        </w:pBdr>
        <w:ind w:left="-12" w:right="2" w:hanging="68"/>
        <w:rPr>
          <w:rFonts w:ascii="Europa" w:hAnsi="Europa" w:cs="Europa"/>
          <w:i/>
          <w:sz w:val="22"/>
        </w:rPr>
      </w:pPr>
      <w:r>
        <w:rPr>
          <w:b w:val="0"/>
          <w:i/>
          <w:sz w:val="22"/>
        </w:rPr>
        <w:br/>
        <w:t xml:space="preserve">        </w:t>
      </w:r>
      <w:r>
        <w:rPr>
          <w:rFonts w:ascii="Europa" w:hAnsi="Europa" w:cs="Europa"/>
          <w:i/>
          <w:sz w:val="22"/>
        </w:rPr>
        <w:t>Wniosek o udzielenie ulgi podatkowej- rozłożenie na raty płatności podatku</w:t>
      </w: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right"/>
        <w:rPr>
          <w:rFonts w:ascii="Europa" w:hAnsi="Europa" w:cs="Europa"/>
          <w:sz w:val="22"/>
        </w:rPr>
      </w:pPr>
      <w:r>
        <w:rPr>
          <w:rFonts w:ascii="Europa" w:hAnsi="Europa" w:cs="Europa"/>
          <w:sz w:val="22"/>
        </w:rPr>
        <w:t>Białe Błota, dnia .................................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.......................................................</w:t>
      </w:r>
    </w:p>
    <w:p w:rsidR="00BD2BD8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(imię i nazwisko lub nazwa pełna)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.......................................................</w:t>
      </w:r>
    </w:p>
    <w:p w:rsidR="00BD2BD8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(adres zamieszkania lub adres siedziby)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</w:t>
      </w:r>
      <w:r w:rsidRPr="009B6650">
        <w:rPr>
          <w:sz w:val="22"/>
          <w:szCs w:val="22"/>
        </w:rPr>
        <w:tab/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9B6650">
        <w:rPr>
          <w:sz w:val="22"/>
          <w:szCs w:val="22"/>
        </w:rPr>
        <w:t xml:space="preserve">  (PESEL lub NIP, REGON oraz PKD)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(nr telefonu)</w:t>
      </w:r>
    </w:p>
    <w:p w:rsidR="00BD2BD8" w:rsidRDefault="00BD2BD8" w:rsidP="00BD2BD8">
      <w:pPr>
        <w:pStyle w:val="Nagwek2"/>
        <w:jc w:val="both"/>
      </w:pPr>
      <w:r>
        <w:t xml:space="preserve">                                                          </w:t>
      </w:r>
      <w:r>
        <w:tab/>
        <w:t xml:space="preserve">           </w:t>
      </w:r>
      <w:r>
        <w:tab/>
      </w:r>
      <w:r>
        <w:tab/>
        <w:t>Wójt Gminy Białe Błota</w:t>
      </w:r>
      <w:r>
        <w:tab/>
      </w:r>
    </w:p>
    <w:p w:rsidR="00BD2BD8" w:rsidRDefault="00BD2BD8" w:rsidP="00BD2BD8">
      <w:pPr>
        <w:ind w:left="4956"/>
        <w:jc w:val="both"/>
        <w:rPr>
          <w:rFonts w:ascii="Europa" w:hAnsi="Europa" w:cs="Europa"/>
          <w:b/>
          <w:sz w:val="22"/>
          <w:szCs w:val="22"/>
        </w:rPr>
      </w:pPr>
      <w:r>
        <w:rPr>
          <w:rFonts w:ascii="Europa" w:hAnsi="Europa" w:cs="Europa"/>
          <w:b/>
          <w:sz w:val="22"/>
          <w:szCs w:val="22"/>
        </w:rPr>
        <w:t>ul. Szubińska 7</w:t>
      </w:r>
    </w:p>
    <w:p w:rsidR="00BD2BD8" w:rsidRDefault="00BD2BD8" w:rsidP="00BD2BD8">
      <w:pPr>
        <w:ind w:left="4956"/>
        <w:jc w:val="both"/>
        <w:rPr>
          <w:rFonts w:ascii="Europa" w:hAnsi="Europa" w:cs="Europa"/>
          <w:b/>
          <w:sz w:val="22"/>
          <w:szCs w:val="22"/>
        </w:rPr>
      </w:pPr>
      <w:r>
        <w:rPr>
          <w:rFonts w:ascii="Europa" w:hAnsi="Europa" w:cs="Europa"/>
          <w:b/>
          <w:sz w:val="22"/>
          <w:szCs w:val="22"/>
        </w:rPr>
        <w:t>86-005 Białe Błota</w:t>
      </w:r>
    </w:p>
    <w:p w:rsidR="00BD2BD8" w:rsidRDefault="00BD2BD8" w:rsidP="00BD2BD8">
      <w:pPr>
        <w:rPr>
          <w:rFonts w:ascii="Europa" w:hAnsi="Europa" w:cs="Europa"/>
          <w:sz w:val="22"/>
        </w:rPr>
      </w:pPr>
    </w:p>
    <w:p w:rsidR="00BD2BD8" w:rsidRDefault="00BD2BD8" w:rsidP="00BD2BD8">
      <w:pPr>
        <w:pStyle w:val="Nagwek1"/>
        <w:rPr>
          <w:rFonts w:ascii="Europa" w:hAnsi="Europa" w:cs="Europa"/>
          <w:u w:val="single"/>
        </w:rPr>
      </w:pPr>
      <w:r>
        <w:rPr>
          <w:rFonts w:ascii="Europa" w:hAnsi="Europa" w:cs="Europa"/>
          <w:u w:val="single"/>
        </w:rPr>
        <w:t>Wniosek</w:t>
      </w:r>
    </w:p>
    <w:p w:rsidR="00BD2BD8" w:rsidRDefault="00BD2BD8" w:rsidP="00BD2BD8">
      <w:pPr>
        <w:pStyle w:val="Tekstpodstawowy"/>
        <w:rPr>
          <w:sz w:val="22"/>
        </w:rPr>
      </w:pPr>
    </w:p>
    <w:p w:rsidR="00BD2BD8" w:rsidRDefault="00BD2BD8" w:rsidP="00BD2BD8">
      <w:pPr>
        <w:pStyle w:val="Tekstpodstawowy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Zwracam się z uprzejmą prośbą o rozłożenie na raty płatności podatku /podać rodzaj podatku i okres/……………………………………………………………………………………..</w:t>
      </w:r>
    </w:p>
    <w:p w:rsidR="00BD2BD8" w:rsidRDefault="00BD2BD8" w:rsidP="00BD2BD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 ramach pomocy de minimis *</w:t>
      </w:r>
    </w:p>
    <w:p w:rsidR="00BD2BD8" w:rsidRDefault="00BD2BD8" w:rsidP="00BD2BD8">
      <w:pPr>
        <w:rPr>
          <w:sz w:val="24"/>
          <w:szCs w:val="24"/>
        </w:rPr>
      </w:pPr>
      <w:r>
        <w:rPr>
          <w:sz w:val="24"/>
          <w:szCs w:val="24"/>
        </w:rPr>
        <w:t>Proszę o rozłożenie na ………………raty, najlepiej do dnia…………………………......każdego miesiąca.</w:t>
      </w:r>
    </w:p>
    <w:p w:rsidR="00BD2BD8" w:rsidRDefault="00BD2BD8" w:rsidP="00BD2BD8">
      <w:pPr>
        <w:rPr>
          <w:sz w:val="24"/>
          <w:szCs w:val="24"/>
        </w:rPr>
      </w:pPr>
      <w:r>
        <w:rPr>
          <w:sz w:val="24"/>
          <w:szCs w:val="24"/>
        </w:rPr>
        <w:t xml:space="preserve">Wniosek swój motywuję: </w:t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BD2BD8" w:rsidRDefault="00BD2BD8" w:rsidP="00BD2BD8">
      <w:pPr>
        <w:pStyle w:val="Tekstpodstawowy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2BD8" w:rsidRDefault="00BD2BD8" w:rsidP="00BD2BD8">
      <w:pPr>
        <w:pStyle w:val="Tekstpodstawowy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/podpis wnioskodawcy/</w:t>
      </w:r>
    </w:p>
    <w:p w:rsidR="00BD2BD8" w:rsidRDefault="00BD2BD8" w:rsidP="00BD2BD8">
      <w:pPr>
        <w:pStyle w:val="Tekstprzypisudolnego"/>
        <w:rPr>
          <w:b/>
          <w:i/>
        </w:rPr>
      </w:pPr>
      <w:r>
        <w:rPr>
          <w:b/>
          <w:i/>
        </w:rPr>
        <w:t>* niepotrzebne skreślić</w:t>
      </w:r>
    </w:p>
    <w:p w:rsidR="00BD2BD8" w:rsidRDefault="00BD2BD8" w:rsidP="00BD2BD8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Zgodnie z art. 37 ust. 1 pkt 2 lit. f oraz lit. g ustawy z dnia 27 sierpnia 2009 r. o finansach publicznych (Dz. U. z 2021 r., poz. 305 ze zm.) Wójt podaje do publicznej wiadomości w terminie do dnia 31 maja roku następnego:</w:t>
      </w:r>
    </w:p>
    <w:p w:rsidR="00BD2BD8" w:rsidRDefault="00BD2BD8" w:rsidP="00BD2BD8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Wykaz osób prawnych i fizycznych oraz jednostek organizacyjnych nieposiadających osobowości prawnej, którym w zakresie podatków i opłat udzielono ulg, odroczeń, umorzeń lub rozłożono spłatę na raty w kwocie przewyższającej łącznie 500 zł, wraz ze wskazaniem wysokości umorzonych kwot i przyczyn umorzenia,</w:t>
      </w:r>
    </w:p>
    <w:p w:rsidR="00BD2BD8" w:rsidRDefault="00BD2BD8" w:rsidP="00BD2BD8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Wykaz osób prawnych i fizycznych oraz jednostek organizacyjnych nieposiadających osobowości prawnej, którym udzielono pomocy publicznej.</w:t>
      </w:r>
    </w:p>
    <w:p w:rsidR="00BD2BD8" w:rsidRDefault="00BD2BD8" w:rsidP="00BD2BD8">
      <w:pPr>
        <w:pStyle w:val="Tekstpodstawowy"/>
        <w:rPr>
          <w:sz w:val="18"/>
        </w:rPr>
      </w:pPr>
    </w:p>
    <w:p w:rsidR="00BD2BD8" w:rsidRPr="006F3702" w:rsidRDefault="00BD2BD8" w:rsidP="00BD2BD8">
      <w:pPr>
        <w:spacing w:line="360" w:lineRule="auto"/>
        <w:jc w:val="both"/>
        <w:rPr>
          <w:sz w:val="18"/>
          <w:szCs w:val="22"/>
        </w:rPr>
      </w:pPr>
    </w:p>
    <w:p w:rsidR="00BD2BD8" w:rsidRPr="009B6650" w:rsidRDefault="00BD2BD8" w:rsidP="00BD2BD8">
      <w:pPr>
        <w:rPr>
          <w:sz w:val="16"/>
        </w:rPr>
      </w:pPr>
      <w:r w:rsidRPr="006F3702">
        <w:rPr>
          <w:i/>
          <w:iCs/>
          <w:sz w:val="12"/>
          <w:szCs w:val="16"/>
          <w:lang w:eastAsia="pl-PL"/>
        </w:rPr>
        <w:t>Administratorem Pana/Pani danych osobowych jest Gmina Białe Błota z główną siedzibą Urzędu Gminy przy ul. Szubińskiej 7 której przedstawicielem jest Wójt Gminy Białe Błota. Dane osobowe mogą być przetwarzane zgodnie z art.6 ust. 1 lit.c) lub 9 ust.2 lit.g) RODO tj. na podstawie szczegółowych przepisów prawa (m.in. ordynacja podatkowa, ustawa o postępowaniu egzekucyjnym w administracji, kodeks postępowania administracyjnego) lub do wykonania zadania realizowanego w interesie publicznym lub w ramach sprawowania władzy publicznej. Pytania w zakresie spraw związanych z ochroną danych osobowych należy kierować do powołanego Inspektora ochrony danych osobowych na adres e-mail: iod@bialeblota.eu. Pozostałe informacje w zakresie przetwarzania danych osobowych można uzyskać na stronie internetowej www.bip.bialeblota.pl w zakładce Ochrona danych osobowych lub RODO.</w:t>
      </w: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pStyle w:val="Nagwek4"/>
        <w:pBdr>
          <w:top w:val="double" w:sz="1" w:space="1" w:color="000000"/>
          <w:left w:val="double" w:sz="1" w:space="4" w:color="000000"/>
          <w:bottom w:val="double" w:sz="1" w:space="11" w:color="000000"/>
          <w:right w:val="double" w:sz="1" w:space="4" w:color="000000"/>
        </w:pBdr>
        <w:ind w:left="-12" w:right="2" w:hanging="68"/>
        <w:jc w:val="center"/>
        <w:rPr>
          <w:rFonts w:ascii="Europa" w:hAnsi="Europa" w:cs="Europa"/>
          <w:i/>
          <w:sz w:val="22"/>
        </w:rPr>
      </w:pPr>
      <w:r>
        <w:rPr>
          <w:b w:val="0"/>
          <w:i/>
          <w:sz w:val="22"/>
        </w:rPr>
        <w:br/>
      </w:r>
      <w:r>
        <w:rPr>
          <w:rFonts w:ascii="Europa" w:hAnsi="Europa" w:cs="Europa"/>
          <w:i/>
          <w:sz w:val="22"/>
        </w:rPr>
        <w:t>Wniosek o udzielenie ulgi podatkowej- rozłożenie na raty zapłaty zaległości podatkowej wraz z odsetkami za zwłokę</w:t>
      </w: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right"/>
        <w:rPr>
          <w:rFonts w:ascii="Europa" w:hAnsi="Europa" w:cs="Europa"/>
          <w:sz w:val="22"/>
        </w:rPr>
      </w:pPr>
      <w:r>
        <w:rPr>
          <w:rFonts w:ascii="Europa" w:hAnsi="Europa" w:cs="Europa"/>
          <w:sz w:val="22"/>
        </w:rPr>
        <w:t>Białe Błota, dnia .................................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.......................................................</w:t>
      </w:r>
    </w:p>
    <w:p w:rsidR="00BD2BD8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(imię i nazwisko lub nazwa pełna)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.......................................................</w:t>
      </w:r>
    </w:p>
    <w:p w:rsidR="00BD2BD8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(adres zamieszkania lub adres siedziby)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</w:t>
      </w:r>
      <w:r w:rsidRPr="009B6650">
        <w:rPr>
          <w:sz w:val="22"/>
          <w:szCs w:val="22"/>
        </w:rPr>
        <w:tab/>
      </w:r>
    </w:p>
    <w:p w:rsidR="00BD2BD8" w:rsidRDefault="00BD2BD8" w:rsidP="00BD2BD8">
      <w:pPr>
        <w:pStyle w:val="Akapitzlist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9B6650">
        <w:rPr>
          <w:sz w:val="22"/>
          <w:szCs w:val="22"/>
        </w:rPr>
        <w:t xml:space="preserve">  (PESEL lub NIP, REGON oraz PKD)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(nr telefonu)</w:t>
      </w:r>
    </w:p>
    <w:p w:rsidR="00BD2BD8" w:rsidRDefault="00BD2BD8" w:rsidP="00BD2BD8">
      <w:pPr>
        <w:pStyle w:val="Nagwek2"/>
        <w:jc w:val="both"/>
      </w:pPr>
      <w:r>
        <w:t xml:space="preserve">                                                          </w:t>
      </w:r>
      <w:r>
        <w:tab/>
        <w:t xml:space="preserve">           </w:t>
      </w:r>
      <w:r>
        <w:tab/>
      </w:r>
      <w:r>
        <w:tab/>
        <w:t>Wójt Gminy Białe Błota</w:t>
      </w:r>
      <w:r>
        <w:tab/>
      </w:r>
    </w:p>
    <w:p w:rsidR="00BD2BD8" w:rsidRDefault="00BD2BD8" w:rsidP="00BD2BD8">
      <w:pPr>
        <w:ind w:left="4956"/>
        <w:jc w:val="both"/>
        <w:rPr>
          <w:rFonts w:ascii="Europa" w:hAnsi="Europa" w:cs="Europa"/>
          <w:b/>
          <w:sz w:val="22"/>
          <w:szCs w:val="22"/>
        </w:rPr>
      </w:pPr>
      <w:r>
        <w:rPr>
          <w:rFonts w:ascii="Europa" w:hAnsi="Europa" w:cs="Europa"/>
          <w:b/>
          <w:sz w:val="22"/>
          <w:szCs w:val="22"/>
        </w:rPr>
        <w:t>ul. Szubińska 7</w:t>
      </w:r>
    </w:p>
    <w:p w:rsidR="00BD2BD8" w:rsidRDefault="00BD2BD8" w:rsidP="00BD2BD8">
      <w:pPr>
        <w:ind w:left="4956"/>
        <w:jc w:val="both"/>
        <w:rPr>
          <w:rFonts w:ascii="Europa" w:hAnsi="Europa" w:cs="Europa"/>
          <w:b/>
          <w:sz w:val="22"/>
          <w:szCs w:val="22"/>
        </w:rPr>
      </w:pPr>
      <w:r>
        <w:rPr>
          <w:rFonts w:ascii="Europa" w:hAnsi="Europa" w:cs="Europa"/>
          <w:b/>
          <w:sz w:val="22"/>
          <w:szCs w:val="22"/>
        </w:rPr>
        <w:t>86-005 Białe Błota</w:t>
      </w:r>
    </w:p>
    <w:p w:rsidR="00BD2BD8" w:rsidRDefault="00BD2BD8" w:rsidP="00BD2BD8">
      <w:pPr>
        <w:rPr>
          <w:rFonts w:ascii="Europa" w:hAnsi="Europa" w:cs="Europa"/>
          <w:sz w:val="22"/>
        </w:rPr>
      </w:pPr>
    </w:p>
    <w:p w:rsidR="00BD2BD8" w:rsidRDefault="00BD2BD8" w:rsidP="00BD2BD8">
      <w:pPr>
        <w:pStyle w:val="Nagwek1"/>
        <w:rPr>
          <w:rFonts w:ascii="Europa" w:hAnsi="Europa" w:cs="Europa"/>
          <w:u w:val="single"/>
        </w:rPr>
      </w:pPr>
      <w:r>
        <w:rPr>
          <w:rFonts w:ascii="Europa" w:hAnsi="Europa" w:cs="Europa"/>
          <w:u w:val="single"/>
        </w:rPr>
        <w:t>Wniosek</w:t>
      </w:r>
    </w:p>
    <w:p w:rsidR="00BD2BD8" w:rsidRDefault="00BD2BD8" w:rsidP="00BD2BD8">
      <w:pPr>
        <w:pStyle w:val="Tekstpodstawowy"/>
        <w:rPr>
          <w:sz w:val="22"/>
        </w:rPr>
      </w:pPr>
    </w:p>
    <w:p w:rsidR="00BD2BD8" w:rsidRDefault="00BD2BD8" w:rsidP="00BD2BD8">
      <w:pPr>
        <w:pStyle w:val="Tekstpodstawowy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Zwracam się z uprzejmą prośbą o rozłożenie na raty zapłaty zaległości podatkowej wraz z odsetkami za zwłokę /podać rodzaj podatku i okres/………………………………………………</w:t>
      </w:r>
    </w:p>
    <w:p w:rsidR="00BD2BD8" w:rsidRDefault="00BD2BD8" w:rsidP="00BD2BD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 ramach pomocy de minimis*</w:t>
      </w:r>
    </w:p>
    <w:p w:rsidR="00BD2BD8" w:rsidRDefault="00BD2BD8" w:rsidP="00BD2BD8">
      <w:pPr>
        <w:rPr>
          <w:sz w:val="24"/>
          <w:szCs w:val="24"/>
        </w:rPr>
      </w:pPr>
      <w:r>
        <w:rPr>
          <w:sz w:val="24"/>
          <w:szCs w:val="24"/>
        </w:rPr>
        <w:t>Proszę o rozłożenie na ………………rat, najlepiej do dnia…………………………......każdego miesiąca.</w:t>
      </w:r>
    </w:p>
    <w:p w:rsidR="00BD2BD8" w:rsidRDefault="00BD2BD8" w:rsidP="00BD2BD8">
      <w:pPr>
        <w:rPr>
          <w:sz w:val="24"/>
          <w:szCs w:val="24"/>
        </w:rPr>
      </w:pPr>
      <w:r>
        <w:rPr>
          <w:sz w:val="24"/>
          <w:szCs w:val="24"/>
        </w:rPr>
        <w:t xml:space="preserve">Wniosek swój motywuję: </w:t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Pr="009B6650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BD2BD8" w:rsidRDefault="00BD2BD8" w:rsidP="00BD2BD8">
      <w:pPr>
        <w:pStyle w:val="Tekstpodstawowy"/>
        <w:rPr>
          <w:sz w:val="22"/>
        </w:rPr>
      </w:pPr>
      <w:r>
        <w:rPr>
          <w:sz w:val="22"/>
        </w:rPr>
        <w:tab/>
      </w:r>
    </w:p>
    <w:p w:rsidR="00BD2BD8" w:rsidRDefault="00BD2BD8" w:rsidP="00BD2BD8">
      <w:pPr>
        <w:pStyle w:val="Tekstpodstawowy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/podpis wnioskodawcy/</w:t>
      </w:r>
    </w:p>
    <w:p w:rsidR="00BD2BD8" w:rsidRDefault="00BD2BD8" w:rsidP="00BD2BD8">
      <w:pPr>
        <w:pStyle w:val="Tekstprzypisudolnego"/>
        <w:rPr>
          <w:b/>
          <w:i/>
        </w:rPr>
      </w:pPr>
      <w:r>
        <w:rPr>
          <w:b/>
          <w:i/>
        </w:rPr>
        <w:t>* niepotrzebne skreślić</w:t>
      </w:r>
    </w:p>
    <w:p w:rsidR="00BD2BD8" w:rsidRDefault="00BD2BD8" w:rsidP="00BD2BD8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Zgodnie z art. 37 ust. 1 pkt 2 lit. f oraz lit. g ustawy z dnia 27 sierpnia 2009 r. o finansach publicznych (Dz. U. z 2021 r., poz. 305 ze zm.) Wójt podaje do publicznej wiadomości w terminie do dnia 31 maja roku następnego:</w:t>
      </w:r>
    </w:p>
    <w:p w:rsidR="00BD2BD8" w:rsidRDefault="00BD2BD8" w:rsidP="00BD2BD8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Wykaz osób prawnych i fizycznych oraz jednostek organizacyjnych nieposiadających osobowości prawnej, którym w zakresie podatków i opłat udzielono ulg, odroczeń, umorzeń lub rozłożono spłatę na raty w kwocie przewyższającej łącznie 500 zł, wraz ze wskazaniem wysokości umorzonych kwot i przyczyn umorzenia,</w:t>
      </w:r>
    </w:p>
    <w:p w:rsidR="00BD2BD8" w:rsidRDefault="00BD2BD8" w:rsidP="00BD2BD8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Wykaz osób prawnych i fizycznych oraz jednostek organizacyjnych nieposiadających osobowości prawnej, którym udzielono pomocy publicznej.</w:t>
      </w:r>
    </w:p>
    <w:p w:rsidR="00BD2BD8" w:rsidRDefault="00BD2BD8" w:rsidP="00BD2BD8">
      <w:pPr>
        <w:pStyle w:val="Tekstpodstawowy"/>
        <w:rPr>
          <w:sz w:val="18"/>
        </w:rPr>
      </w:pPr>
    </w:p>
    <w:p w:rsidR="00BD2BD8" w:rsidRPr="006F3702" w:rsidRDefault="00BD2BD8" w:rsidP="00BD2BD8">
      <w:pPr>
        <w:spacing w:line="360" w:lineRule="auto"/>
        <w:jc w:val="both"/>
        <w:rPr>
          <w:sz w:val="18"/>
          <w:szCs w:val="22"/>
        </w:rPr>
      </w:pPr>
    </w:p>
    <w:p w:rsidR="00BD2BD8" w:rsidRDefault="00BD2BD8" w:rsidP="00BD2BD8">
      <w:pPr>
        <w:rPr>
          <w:sz w:val="16"/>
        </w:rPr>
      </w:pPr>
      <w:r w:rsidRPr="006F3702">
        <w:rPr>
          <w:i/>
          <w:iCs/>
          <w:sz w:val="12"/>
          <w:szCs w:val="16"/>
          <w:lang w:eastAsia="pl-PL"/>
        </w:rPr>
        <w:t>Administratorem Pana/Pani danych osobowych jest Gmina Białe Błota z główną siedzibą Urzędu Gminy przy ul. Szubińskiej 7 której przedstawicielem jest Wójt Gminy Białe Błota. Dane osobowe mogą być przetwarzane zgodnie z art.6 ust. 1 lit.c) lub 9 ust.2 lit.g) RODO tj. na podstawie szczegółowych przepisów prawa (m.in. ordynacja podatkowa, ustawa o postępowaniu egzekucyjnym w administracji, kodeks postępowania administracyjnego) lub do wykonania zadania realizowanego w interesie publicznym lub w ramach sprawowania władzy publicznej. Pytania w zakresie spraw związanych z ochroną danych osobowych należy kierować do powołanego Inspektora ochrony danych osobowych na adres e-mail: iod@bialeblota.eu. Pozostałe informacje w zakresie przetwarzania danych osobowych można uzyskać na stronie internetowej www.bip.bialeblota.pl w zakładce Ochrona danych osobowych lub RODO.</w:t>
      </w:r>
    </w:p>
    <w:p w:rsidR="00BD2BD8" w:rsidRDefault="00BD2BD8" w:rsidP="00BD2BD8">
      <w:pPr>
        <w:rPr>
          <w:sz w:val="16"/>
        </w:rPr>
      </w:pPr>
    </w:p>
    <w:p w:rsidR="00BD2BD8" w:rsidRPr="009B6650" w:rsidRDefault="00BD2BD8" w:rsidP="00BD2BD8">
      <w:pPr>
        <w:rPr>
          <w:sz w:val="16"/>
        </w:rPr>
      </w:pPr>
    </w:p>
    <w:p w:rsidR="00BD2BD8" w:rsidRDefault="00BD2BD8" w:rsidP="00BD2BD8">
      <w:pPr>
        <w:pStyle w:val="Nagwek4"/>
        <w:pBdr>
          <w:top w:val="double" w:sz="1" w:space="1" w:color="000000"/>
          <w:left w:val="double" w:sz="1" w:space="4" w:color="000000"/>
          <w:bottom w:val="double" w:sz="1" w:space="11" w:color="000000"/>
          <w:right w:val="double" w:sz="1" w:space="4" w:color="000000"/>
        </w:pBdr>
        <w:ind w:left="-12" w:right="2" w:hanging="68"/>
        <w:jc w:val="center"/>
        <w:rPr>
          <w:rFonts w:ascii="Europa" w:hAnsi="Europa" w:cs="Europa"/>
          <w:i/>
          <w:sz w:val="22"/>
        </w:rPr>
      </w:pPr>
      <w:r>
        <w:rPr>
          <w:b w:val="0"/>
          <w:i/>
          <w:sz w:val="22"/>
        </w:rPr>
        <w:br/>
      </w:r>
      <w:r>
        <w:rPr>
          <w:rFonts w:ascii="Europa" w:hAnsi="Europa" w:cs="Europa"/>
          <w:i/>
          <w:sz w:val="22"/>
        </w:rPr>
        <w:t>Wniosek o udzielenie ulgi podatkowej- umorzenie zaległości podatkowej lub odsetek za zwłokę</w:t>
      </w: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right"/>
        <w:rPr>
          <w:rFonts w:ascii="Europa" w:hAnsi="Europa" w:cs="Europa"/>
          <w:sz w:val="22"/>
        </w:rPr>
      </w:pPr>
      <w:r>
        <w:rPr>
          <w:rFonts w:ascii="Europa" w:hAnsi="Europa" w:cs="Europa"/>
          <w:sz w:val="22"/>
        </w:rPr>
        <w:t>Białe Błota, dnia .................................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.......................................................</w:t>
      </w:r>
    </w:p>
    <w:p w:rsidR="00BD2BD8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(imię i nazwisko lub nazwa pełna)</w:t>
      </w:r>
    </w:p>
    <w:p w:rsidR="00BD2BD8" w:rsidRPr="009B6650" w:rsidRDefault="00BD2BD8" w:rsidP="00BD2BD8">
      <w:pPr>
        <w:pStyle w:val="Akapitzlist"/>
        <w:ind w:left="432"/>
        <w:rPr>
          <w:rFonts w:ascii="Europa" w:hAnsi="Europa" w:cs="Europa"/>
          <w:sz w:val="22"/>
          <w:szCs w:val="22"/>
        </w:rPr>
      </w:pP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.......................................................</w:t>
      </w:r>
    </w:p>
    <w:p w:rsidR="00BD2BD8" w:rsidRPr="00446114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(adres zamieszkania lub adres siedziby)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</w:t>
      </w:r>
      <w:r w:rsidRPr="009B6650">
        <w:rPr>
          <w:sz w:val="22"/>
          <w:szCs w:val="22"/>
        </w:rPr>
        <w:tab/>
      </w:r>
    </w:p>
    <w:p w:rsidR="00BD2BD8" w:rsidRPr="00446114" w:rsidRDefault="00BD2BD8" w:rsidP="00BD2BD8">
      <w:pPr>
        <w:pStyle w:val="Akapitzlist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9B6650">
        <w:rPr>
          <w:sz w:val="22"/>
          <w:szCs w:val="22"/>
        </w:rPr>
        <w:t xml:space="preserve">  (PESEL lub NIP, REGON oraz PKD)</w:t>
      </w:r>
    </w:p>
    <w:p w:rsidR="00BD2BD8" w:rsidRPr="009B6650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......................................................</w:t>
      </w:r>
    </w:p>
    <w:p w:rsidR="00BD2BD8" w:rsidRPr="00446114" w:rsidRDefault="00BD2BD8" w:rsidP="00BD2BD8">
      <w:pPr>
        <w:pStyle w:val="Akapitzlist"/>
        <w:numPr>
          <w:ilvl w:val="0"/>
          <w:numId w:val="1"/>
        </w:numPr>
        <w:rPr>
          <w:rFonts w:ascii="Europa" w:hAnsi="Europa" w:cs="Europa"/>
          <w:sz w:val="22"/>
          <w:szCs w:val="22"/>
        </w:rPr>
      </w:pPr>
      <w:r w:rsidRPr="009B6650">
        <w:rPr>
          <w:rFonts w:ascii="Europa" w:hAnsi="Europa" w:cs="Europa"/>
          <w:sz w:val="22"/>
          <w:szCs w:val="22"/>
        </w:rPr>
        <w:t>(nr telefonu)</w:t>
      </w:r>
    </w:p>
    <w:p w:rsidR="00BD2BD8" w:rsidRDefault="00BD2BD8" w:rsidP="00BD2BD8">
      <w:pPr>
        <w:pStyle w:val="Nagwek2"/>
        <w:jc w:val="both"/>
      </w:pPr>
      <w:r>
        <w:t xml:space="preserve">                                                         </w:t>
      </w:r>
      <w:r>
        <w:tab/>
        <w:t xml:space="preserve">           </w:t>
      </w:r>
      <w:r>
        <w:tab/>
      </w:r>
      <w:r>
        <w:tab/>
        <w:t>Wójt Gminy Białe Błota</w:t>
      </w:r>
      <w:r>
        <w:tab/>
      </w:r>
    </w:p>
    <w:p w:rsidR="00BD2BD8" w:rsidRDefault="00BD2BD8" w:rsidP="00BD2BD8">
      <w:pPr>
        <w:ind w:left="4956"/>
        <w:jc w:val="both"/>
        <w:rPr>
          <w:rFonts w:ascii="Europa" w:hAnsi="Europa" w:cs="Europa"/>
          <w:b/>
          <w:sz w:val="22"/>
          <w:szCs w:val="22"/>
        </w:rPr>
      </w:pPr>
      <w:r>
        <w:rPr>
          <w:rFonts w:ascii="Europa" w:hAnsi="Europa" w:cs="Europa"/>
          <w:b/>
          <w:sz w:val="22"/>
          <w:szCs w:val="22"/>
        </w:rPr>
        <w:t>ul. Szubińska 7</w:t>
      </w:r>
    </w:p>
    <w:p w:rsidR="00BD2BD8" w:rsidRDefault="00BD2BD8" w:rsidP="00BD2BD8">
      <w:pPr>
        <w:ind w:left="4956"/>
        <w:jc w:val="both"/>
        <w:rPr>
          <w:rFonts w:ascii="Europa" w:hAnsi="Europa" w:cs="Europa"/>
          <w:b/>
          <w:sz w:val="22"/>
          <w:szCs w:val="22"/>
        </w:rPr>
      </w:pPr>
      <w:r>
        <w:rPr>
          <w:rFonts w:ascii="Europa" w:hAnsi="Europa" w:cs="Europa"/>
          <w:b/>
          <w:sz w:val="22"/>
          <w:szCs w:val="22"/>
        </w:rPr>
        <w:t>86-005 Białe Błota</w:t>
      </w:r>
    </w:p>
    <w:p w:rsidR="00BD2BD8" w:rsidRDefault="00BD2BD8" w:rsidP="00BD2BD8">
      <w:pPr>
        <w:pStyle w:val="Nagwek1"/>
        <w:rPr>
          <w:rFonts w:ascii="Europa" w:hAnsi="Europa" w:cs="Europa"/>
          <w:u w:val="single"/>
        </w:rPr>
      </w:pPr>
      <w:r>
        <w:rPr>
          <w:rFonts w:ascii="Europa" w:hAnsi="Europa" w:cs="Europa"/>
          <w:u w:val="single"/>
        </w:rPr>
        <w:t>Wniosek</w:t>
      </w:r>
    </w:p>
    <w:p w:rsidR="00BD2BD8" w:rsidRDefault="00BD2BD8" w:rsidP="00BD2BD8">
      <w:pPr>
        <w:pStyle w:val="Tekstpodstawowy"/>
        <w:rPr>
          <w:sz w:val="22"/>
        </w:rPr>
      </w:pPr>
    </w:p>
    <w:p w:rsidR="00BD2BD8" w:rsidRDefault="00BD2BD8" w:rsidP="00BD2BD8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Zwracam się z uprzejmą prośbą o umorzenie zaległości podatkowej w całości / w części* lub odsetek* za zwłokę z tytułu /podać rodzaj podatku i okres/……………………………………</w:t>
      </w:r>
    </w:p>
    <w:p w:rsidR="00BD2BD8" w:rsidRDefault="00BD2BD8" w:rsidP="00BD2BD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 ramach pomocy de minimis *</w:t>
      </w:r>
    </w:p>
    <w:p w:rsidR="00BD2BD8" w:rsidRDefault="00BD2BD8" w:rsidP="00BD2B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Podatek/odsetki nie zostały uiszczone w terminie, z uwagi na………….........................................</w:t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rPr>
          <w:sz w:val="24"/>
          <w:szCs w:val="24"/>
        </w:rPr>
      </w:pPr>
      <w:r>
        <w:rPr>
          <w:sz w:val="24"/>
          <w:szCs w:val="24"/>
        </w:rPr>
        <w:t xml:space="preserve">Wniosek swój motywuję: </w:t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pStyle w:val="Tekstpodstawowy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D2BD8" w:rsidRDefault="00BD2BD8" w:rsidP="00BD2BD8">
      <w:pPr>
        <w:pStyle w:val="Tekstpodstawowy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2BD8" w:rsidRDefault="00BD2BD8" w:rsidP="00BD2BD8">
      <w:pPr>
        <w:pStyle w:val="Tekstpodstawowy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/podpis wnioskodawcy/</w:t>
      </w:r>
    </w:p>
    <w:p w:rsidR="00BD2BD8" w:rsidRDefault="00BD2BD8" w:rsidP="00BD2BD8">
      <w:pPr>
        <w:pStyle w:val="Tekstprzypisudolnego"/>
        <w:rPr>
          <w:b/>
          <w:i/>
        </w:rPr>
      </w:pPr>
      <w:r>
        <w:rPr>
          <w:b/>
          <w:i/>
        </w:rPr>
        <w:t>* niepotrzebne skreślić</w:t>
      </w:r>
    </w:p>
    <w:p w:rsidR="00BD2BD8" w:rsidRDefault="00BD2BD8" w:rsidP="00BD2BD8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Zgodnie z art. 37 ust. 1 pkt 2 lit. f oraz lit. g ustawy z dnia 27 sierpnia 2009 r. o finansach publicznych (Dz. U. z 2021 r., poz. 305 ze zm.) Wójt podaje do publicznej wiadomości w terminie do dnia 31 maja roku następnego:</w:t>
      </w:r>
    </w:p>
    <w:p w:rsidR="00BD2BD8" w:rsidRDefault="00BD2BD8" w:rsidP="00BD2BD8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Wykaz osób prawnych i fizycznych oraz jednostek organizacyjnych nieposiadających osobowości prawnej, którym w zakresie podatków i opłat udzielono ulg, odroczeń, umorzeń lub rozłożono spłatę na raty w kwocie przewyższającej łącznie 500 zł, wraz ze wskazaniem wysokości umorzonych kwot i przyczyn umorzenia,</w:t>
      </w:r>
    </w:p>
    <w:p w:rsidR="00BD2BD8" w:rsidRDefault="00BD2BD8" w:rsidP="00BD2BD8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Wykaz osób prawnych i fizycznych oraz jednostek organizacyjnych nieposiadających osobowości prawnej, którym udzielono pomocy publicznej.</w:t>
      </w:r>
    </w:p>
    <w:p w:rsidR="00BD2BD8" w:rsidRDefault="00BD2BD8" w:rsidP="00BD2BD8">
      <w:pPr>
        <w:pStyle w:val="Tekstpodstawowy"/>
        <w:rPr>
          <w:sz w:val="18"/>
        </w:rPr>
      </w:pPr>
    </w:p>
    <w:p w:rsidR="00BD2BD8" w:rsidRPr="006F3702" w:rsidRDefault="00BD2BD8" w:rsidP="00BD2BD8">
      <w:pPr>
        <w:spacing w:line="360" w:lineRule="auto"/>
        <w:jc w:val="both"/>
        <w:rPr>
          <w:sz w:val="18"/>
          <w:szCs w:val="22"/>
        </w:rPr>
      </w:pPr>
    </w:p>
    <w:p w:rsidR="00BD2BD8" w:rsidRDefault="00BD2BD8" w:rsidP="00BD2BD8">
      <w:pPr>
        <w:rPr>
          <w:sz w:val="16"/>
        </w:rPr>
      </w:pPr>
      <w:r w:rsidRPr="006F3702">
        <w:rPr>
          <w:i/>
          <w:iCs/>
          <w:sz w:val="12"/>
          <w:szCs w:val="16"/>
          <w:lang w:eastAsia="pl-PL"/>
        </w:rPr>
        <w:t>Administratorem Pana/Pani danych osobowych jest Gmina Białe Błota z główną siedzibą Urzędu Gminy przy ul. Szubińskiej 7 której przedstawicielem jest Wójt Gminy Białe Błota. Dane osobowe mogą być przetwarzane zgodnie z art.6 ust. 1 lit.c) lub 9 ust.2 lit.g) RODO tj. na podstawie szczegółowych przepisów prawa (m.in. ordynacja podatkowa, ustawa o postępowaniu egzekucyjnym w administracji, kodeks postępowania administracyjnego) lub do wykonania zadania realizowanego w interesie publicznym lub w ramach sprawowania władzy publicznej. Pytania w zakresie spraw związanych z ochroną danych osobowych należy kierować do powołanego Inspektora ochrony danych osobowych na adres e-mail: iod@bialeblota.eu. Pozostałe informacje w zakresie przetwarzania danych osobowych można uzyskać na stronie internetowej www.bip.bialeblota.pl w zakładce Ochrona danych osobowych lub RODO.</w:t>
      </w:r>
    </w:p>
    <w:p w:rsidR="00BD2BD8" w:rsidRDefault="00BD2BD8" w:rsidP="00BD2BD8">
      <w:pPr>
        <w:rPr>
          <w:rFonts w:ascii="Europa" w:hAnsi="Europa" w:cs="Europa"/>
          <w:sz w:val="22"/>
        </w:rPr>
      </w:pPr>
    </w:p>
    <w:p w:rsidR="00BD2BD8" w:rsidRDefault="00BD2BD8" w:rsidP="00BD2BD8">
      <w:pPr>
        <w:jc w:val="right"/>
        <w:rPr>
          <w:rFonts w:ascii="Europa" w:hAnsi="Europa" w:cs="Europa"/>
          <w:sz w:val="22"/>
        </w:rPr>
      </w:pPr>
    </w:p>
    <w:p w:rsidR="00BD2BD8" w:rsidRDefault="00BD2BD8" w:rsidP="00BD2BD8">
      <w:pPr>
        <w:jc w:val="right"/>
        <w:rPr>
          <w:rFonts w:ascii="Europa" w:hAnsi="Europa" w:cs="Europa"/>
          <w:sz w:val="22"/>
        </w:rPr>
      </w:pPr>
    </w:p>
    <w:p w:rsidR="00BD2BD8" w:rsidRDefault="00BD2BD8" w:rsidP="00BD2BD8">
      <w:pPr>
        <w:jc w:val="right"/>
        <w:rPr>
          <w:rFonts w:ascii="Europa" w:hAnsi="Europa" w:cs="Europa"/>
          <w:sz w:val="22"/>
        </w:rPr>
      </w:pPr>
      <w:r>
        <w:rPr>
          <w:rFonts w:ascii="Europa" w:hAnsi="Europa" w:cs="Europa"/>
          <w:sz w:val="22"/>
        </w:rPr>
        <w:t>Białe Błota, dnia .................................</w:t>
      </w:r>
    </w:p>
    <w:p w:rsidR="00BD2BD8" w:rsidRPr="00446114" w:rsidRDefault="00BD2BD8" w:rsidP="00BD2BD8">
      <w:pPr>
        <w:rPr>
          <w:rFonts w:ascii="Europa" w:hAnsi="Europa" w:cs="Europa"/>
          <w:sz w:val="22"/>
          <w:szCs w:val="22"/>
        </w:rPr>
      </w:pPr>
    </w:p>
    <w:p w:rsidR="00BD2BD8" w:rsidRDefault="00BD2BD8" w:rsidP="00BD2BD8">
      <w:pPr>
        <w:pStyle w:val="Nagwek2"/>
        <w:jc w:val="right"/>
      </w:pPr>
      <w:r>
        <w:rPr>
          <w:lang w:val="de-DE"/>
        </w:rPr>
        <w:t xml:space="preserve">                                                          </w:t>
      </w:r>
      <w:r>
        <w:rPr>
          <w:lang w:val="de-DE"/>
        </w:rPr>
        <w:tab/>
      </w:r>
      <w:r>
        <w:rPr>
          <w:lang w:val="de-DE"/>
        </w:rPr>
        <w:tab/>
        <w:t xml:space="preserve">           </w:t>
      </w:r>
      <w:r>
        <w:t>Wójt Gminy Białe Błota</w:t>
      </w:r>
    </w:p>
    <w:p w:rsidR="00BD2BD8" w:rsidRDefault="00BD2BD8" w:rsidP="00BD2BD8">
      <w:pPr>
        <w:ind w:left="4956"/>
        <w:jc w:val="right"/>
        <w:rPr>
          <w:rFonts w:ascii="Europa" w:hAnsi="Europa" w:cs="Europa"/>
          <w:b/>
          <w:sz w:val="22"/>
          <w:szCs w:val="22"/>
        </w:rPr>
      </w:pPr>
      <w:r>
        <w:rPr>
          <w:rFonts w:ascii="Europa" w:hAnsi="Europa" w:cs="Europa"/>
          <w:b/>
          <w:sz w:val="22"/>
          <w:szCs w:val="22"/>
        </w:rPr>
        <w:t>ul. Szubińska 7</w:t>
      </w:r>
    </w:p>
    <w:p w:rsidR="00BD2BD8" w:rsidRDefault="00BD2BD8" w:rsidP="00BD2BD8">
      <w:pPr>
        <w:ind w:left="4956"/>
        <w:jc w:val="right"/>
        <w:rPr>
          <w:rFonts w:ascii="Europa" w:hAnsi="Europa" w:cs="Europa"/>
          <w:b/>
          <w:sz w:val="22"/>
          <w:szCs w:val="22"/>
        </w:rPr>
      </w:pPr>
      <w:r>
        <w:rPr>
          <w:rFonts w:ascii="Europa" w:hAnsi="Europa" w:cs="Europa"/>
          <w:b/>
          <w:sz w:val="22"/>
          <w:szCs w:val="22"/>
        </w:rPr>
        <w:t>86-005 Białe Błota</w:t>
      </w:r>
    </w:p>
    <w:p w:rsidR="00BD2BD8" w:rsidRDefault="00BD2BD8" w:rsidP="00BD2BD8">
      <w:pPr>
        <w:autoSpaceDE w:val="0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D2BD8" w:rsidRDefault="00BD2BD8" w:rsidP="00BD2BD8">
      <w:pPr>
        <w:autoSpaceDE w:val="0"/>
        <w:rPr>
          <w:rFonts w:ascii="Europa" w:hAnsi="Europa" w:cs="Europa"/>
          <w:sz w:val="22"/>
          <w:szCs w:val="22"/>
        </w:rPr>
      </w:pPr>
      <w:r>
        <w:rPr>
          <w:rFonts w:ascii="Europa" w:hAnsi="Europa" w:cs="Europa"/>
          <w:sz w:val="22"/>
          <w:szCs w:val="22"/>
        </w:rPr>
        <w:tab/>
      </w:r>
      <w:r>
        <w:rPr>
          <w:rFonts w:ascii="Europa" w:hAnsi="Europa" w:cs="Europa"/>
          <w:sz w:val="22"/>
          <w:szCs w:val="22"/>
        </w:rPr>
        <w:tab/>
      </w:r>
      <w:r>
        <w:rPr>
          <w:rFonts w:ascii="Europa" w:hAnsi="Europa" w:cs="Europa"/>
          <w:sz w:val="22"/>
          <w:szCs w:val="22"/>
        </w:rPr>
        <w:tab/>
      </w:r>
      <w:r>
        <w:rPr>
          <w:rFonts w:ascii="Europa" w:hAnsi="Europa" w:cs="Europa"/>
          <w:sz w:val="22"/>
          <w:szCs w:val="22"/>
        </w:rPr>
        <w:tab/>
      </w:r>
      <w:r>
        <w:rPr>
          <w:rFonts w:ascii="Europa" w:hAnsi="Europa" w:cs="Europa"/>
          <w:sz w:val="22"/>
          <w:szCs w:val="22"/>
        </w:rPr>
        <w:tab/>
      </w:r>
      <w:r>
        <w:rPr>
          <w:rFonts w:ascii="Europa" w:hAnsi="Europa" w:cs="Europa"/>
          <w:sz w:val="22"/>
          <w:szCs w:val="22"/>
        </w:rPr>
        <w:tab/>
      </w:r>
      <w:r>
        <w:rPr>
          <w:rFonts w:ascii="Europa" w:hAnsi="Europa" w:cs="Europa"/>
          <w:sz w:val="22"/>
          <w:szCs w:val="22"/>
        </w:rPr>
        <w:tab/>
      </w:r>
    </w:p>
    <w:p w:rsidR="00BD2BD8" w:rsidRDefault="00BD2BD8" w:rsidP="00BD2BD8">
      <w:pPr>
        <w:autoSpaceDE w:val="0"/>
        <w:rPr>
          <w:b/>
          <w:bCs/>
        </w:rPr>
      </w:pPr>
    </w:p>
    <w:p w:rsidR="00BD2BD8" w:rsidRDefault="00BD2BD8" w:rsidP="00BD2BD8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DO WNIOSKU</w:t>
      </w:r>
    </w:p>
    <w:p w:rsidR="00BD2BD8" w:rsidRDefault="00BD2BD8" w:rsidP="00BD2BD8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wnioskodawcy o stanie maj</w:t>
      </w:r>
      <w:r>
        <w:rPr>
          <w:rFonts w:eastAsia="TimesNewRoman"/>
          <w:b/>
          <w:bCs/>
          <w:sz w:val="28"/>
          <w:szCs w:val="28"/>
        </w:rPr>
        <w:t>ą</w:t>
      </w:r>
      <w:r>
        <w:rPr>
          <w:b/>
          <w:bCs/>
          <w:sz w:val="28"/>
          <w:szCs w:val="28"/>
        </w:rPr>
        <w:t>tkowym, sytuacji materialnej i ciężarach finansowych</w:t>
      </w:r>
    </w:p>
    <w:p w:rsidR="00BD2BD8" w:rsidRDefault="00BD2BD8" w:rsidP="00BD2BD8">
      <w:pPr>
        <w:autoSpaceDE w:val="0"/>
      </w:pPr>
    </w:p>
    <w:p w:rsidR="00BD2BD8" w:rsidRDefault="00BD2BD8" w:rsidP="00BD2BD8">
      <w:pPr>
        <w:autoSpaceDE w:val="0"/>
      </w:pPr>
    </w:p>
    <w:p w:rsidR="00BD2BD8" w:rsidRPr="00446114" w:rsidRDefault="00BD2BD8" w:rsidP="00BD2BD8">
      <w:pPr>
        <w:pStyle w:val="Nagwek1"/>
        <w:numPr>
          <w:ilvl w:val="0"/>
          <w:numId w:val="0"/>
        </w:numPr>
        <w:tabs>
          <w:tab w:val="left" w:leader="dot" w:pos="9072"/>
        </w:tabs>
        <w:ind w:left="432" w:hanging="432"/>
        <w:jc w:val="left"/>
        <w:rPr>
          <w:rFonts w:ascii="Times New Roman" w:hAnsi="Times New Roman" w:cs="Times New Roman"/>
          <w:b w:val="0"/>
          <w:sz w:val="20"/>
        </w:rPr>
      </w:pPr>
      <w:r w:rsidRPr="00446114">
        <w:rPr>
          <w:rFonts w:ascii="Times New Roman" w:hAnsi="Times New Roman" w:cs="Times New Roman"/>
          <w:b w:val="0"/>
          <w:sz w:val="20"/>
        </w:rPr>
        <w:t>Data sporządzenia</w:t>
      </w:r>
      <w:r w:rsidRPr="00446114">
        <w:rPr>
          <w:rFonts w:ascii="Times New Roman" w:hAnsi="Times New Roman" w:cs="Times New Roman"/>
          <w:b w:val="0"/>
          <w:sz w:val="20"/>
        </w:rPr>
        <w:tab/>
      </w:r>
    </w:p>
    <w:p w:rsidR="00BD2BD8" w:rsidRPr="00446114" w:rsidRDefault="00BD2BD8" w:rsidP="00BD2BD8">
      <w:pPr>
        <w:tabs>
          <w:tab w:val="left" w:leader="dot" w:pos="9072"/>
        </w:tabs>
      </w:pPr>
      <w:r w:rsidRPr="00446114">
        <w:t>Imię i nazwisko podatnika</w:t>
      </w:r>
      <w:r w:rsidRPr="00446114">
        <w:tab/>
      </w:r>
    </w:p>
    <w:p w:rsidR="00BD2BD8" w:rsidRDefault="00BD2BD8" w:rsidP="00BD2BD8">
      <w:pPr>
        <w:tabs>
          <w:tab w:val="left" w:leader="dot" w:pos="9072"/>
        </w:tabs>
      </w:pPr>
      <w:r w:rsidRPr="00446114">
        <w:t xml:space="preserve">Numer </w:t>
      </w:r>
      <w:r>
        <w:t>PESEL</w:t>
      </w:r>
      <w:r w:rsidRPr="00446114">
        <w:tab/>
      </w:r>
    </w:p>
    <w:p w:rsidR="00BD2BD8" w:rsidRPr="00446114" w:rsidRDefault="00BD2BD8" w:rsidP="00BD2BD8">
      <w:pPr>
        <w:tabs>
          <w:tab w:val="left" w:leader="dot" w:pos="9072"/>
        </w:tabs>
      </w:pPr>
      <w:r w:rsidRPr="00446114">
        <w:t>Numer NIP</w:t>
      </w:r>
      <w:r w:rsidRPr="00446114">
        <w:tab/>
      </w:r>
    </w:p>
    <w:p w:rsidR="00BD2BD8" w:rsidRPr="00446114" w:rsidRDefault="00BD2BD8" w:rsidP="00BD2BD8">
      <w:pPr>
        <w:tabs>
          <w:tab w:val="left" w:leader="dot" w:pos="9072"/>
        </w:tabs>
      </w:pPr>
      <w:r w:rsidRPr="00446114">
        <w:t>Adres zamieszkania</w:t>
      </w:r>
      <w:r w:rsidRPr="00446114">
        <w:tab/>
      </w:r>
    </w:p>
    <w:p w:rsidR="00BD2BD8" w:rsidRPr="00446114" w:rsidRDefault="00BD2BD8" w:rsidP="00BD2BD8">
      <w:pPr>
        <w:tabs>
          <w:tab w:val="left" w:leader="dot" w:pos="9072"/>
        </w:tabs>
      </w:pPr>
      <w:r w:rsidRPr="00446114">
        <w:t>Telefon</w:t>
      </w:r>
      <w:r w:rsidRPr="00446114">
        <w:tab/>
      </w:r>
    </w:p>
    <w:p w:rsidR="00BD2BD8" w:rsidRPr="00446114" w:rsidRDefault="00BD2BD8" w:rsidP="00BD2BD8">
      <w:pPr>
        <w:tabs>
          <w:tab w:val="left" w:leader="dot" w:pos="9072"/>
        </w:tabs>
      </w:pPr>
      <w:r w:rsidRPr="00446114">
        <w:t>W związku z wnioskiem z dnia............................ w sprawie</w:t>
      </w:r>
      <w:r w:rsidRPr="00446114">
        <w:tab/>
      </w:r>
    </w:p>
    <w:p w:rsidR="00BD2BD8" w:rsidRPr="00446114" w:rsidRDefault="00BD2BD8" w:rsidP="00BD2BD8">
      <w:pPr>
        <w:tabs>
          <w:tab w:val="left" w:leader="dot" w:pos="9072"/>
        </w:tabs>
      </w:pPr>
      <w:r w:rsidRPr="00446114">
        <w:tab/>
      </w:r>
    </w:p>
    <w:p w:rsidR="00BD2BD8" w:rsidRDefault="00BD2BD8" w:rsidP="00BD2BD8">
      <w:pPr>
        <w:autoSpaceDE w:val="0"/>
        <w:spacing w:line="360" w:lineRule="auto"/>
        <w:jc w:val="both"/>
        <w:rPr>
          <w:sz w:val="22"/>
          <w:szCs w:val="22"/>
        </w:rPr>
      </w:pPr>
    </w:p>
    <w:p w:rsidR="00BD2BD8" w:rsidRDefault="00BD2BD8" w:rsidP="00BD2BD8">
      <w:pPr>
        <w:autoSpaceDE w:val="0"/>
        <w:jc w:val="both"/>
      </w:pPr>
      <w:r>
        <w:rPr>
          <w:rFonts w:eastAsia="TimesNewRoman"/>
        </w:rPr>
        <w:t>ś</w:t>
      </w:r>
      <w:r>
        <w:t>wiadom / a wynikaj</w:t>
      </w:r>
      <w:r>
        <w:rPr>
          <w:rFonts w:eastAsia="TimesNewRoman"/>
        </w:rPr>
        <w:t>ą</w:t>
      </w:r>
      <w:r>
        <w:t>cej z art. 233 § 1 Kodeksu karnego odpowiedzialno</w:t>
      </w:r>
      <w:r>
        <w:rPr>
          <w:rFonts w:eastAsia="TimesNewRoman"/>
        </w:rPr>
        <w:t>ś</w:t>
      </w:r>
      <w:r>
        <w:t xml:space="preserve">ci za podanie fałszywych danych lub zatajenie prawdy (zgodnie z art. 233 § 1 Kodeksu karnego kto, </w:t>
      </w:r>
      <w:r>
        <w:rPr>
          <w:b/>
          <w:bCs/>
        </w:rPr>
        <w:t>składaj</w:t>
      </w:r>
      <w:r>
        <w:rPr>
          <w:rFonts w:eastAsia="TimesNewRoman"/>
          <w:b/>
          <w:bCs/>
        </w:rPr>
        <w:t>ą</w:t>
      </w:r>
      <w:r>
        <w:rPr>
          <w:b/>
          <w:bCs/>
        </w:rPr>
        <w:t>c zeznanie maj</w:t>
      </w:r>
      <w:r>
        <w:rPr>
          <w:rFonts w:eastAsia="TimesNewRoman"/>
          <w:b/>
          <w:bCs/>
        </w:rPr>
        <w:t>ą</w:t>
      </w:r>
      <w:r>
        <w:rPr>
          <w:b/>
          <w:bCs/>
        </w:rPr>
        <w:t>ce</w:t>
      </w:r>
      <w:r>
        <w:t xml:space="preserve"> </w:t>
      </w:r>
      <w:r>
        <w:rPr>
          <w:b/>
          <w:bCs/>
        </w:rPr>
        <w:t>słu</w:t>
      </w:r>
      <w:r>
        <w:rPr>
          <w:rFonts w:eastAsia="TimesNewRoman"/>
          <w:b/>
          <w:bCs/>
        </w:rPr>
        <w:t>ż</w:t>
      </w:r>
      <w:r>
        <w:rPr>
          <w:b/>
          <w:bCs/>
        </w:rPr>
        <w:t>y</w:t>
      </w:r>
      <w:r>
        <w:rPr>
          <w:rFonts w:eastAsia="TimesNewRoman"/>
          <w:b/>
          <w:bCs/>
        </w:rPr>
        <w:t xml:space="preserve">ć </w:t>
      </w:r>
      <w:r>
        <w:rPr>
          <w:b/>
          <w:bCs/>
        </w:rPr>
        <w:t>za dowód w post</w:t>
      </w:r>
      <w:r>
        <w:rPr>
          <w:rFonts w:eastAsia="TimesNewRoman"/>
          <w:b/>
          <w:bCs/>
        </w:rPr>
        <w:t>ę</w:t>
      </w:r>
      <w:r>
        <w:rPr>
          <w:b/>
          <w:bCs/>
        </w:rPr>
        <w:t xml:space="preserve">powaniu </w:t>
      </w:r>
      <w:r>
        <w:t>s</w:t>
      </w:r>
      <w:r>
        <w:rPr>
          <w:rFonts w:eastAsia="TimesNewRoman"/>
        </w:rPr>
        <w:t>ą</w:t>
      </w:r>
      <w:r>
        <w:t>dowym lub w innym post</w:t>
      </w:r>
      <w:r>
        <w:rPr>
          <w:rFonts w:eastAsia="TimesNewRoman"/>
        </w:rPr>
        <w:t>ę</w:t>
      </w:r>
      <w:r>
        <w:t>powaniu prowadzonym na podstawie ustawy, zeznaje nieprawd</w:t>
      </w:r>
      <w:r>
        <w:rPr>
          <w:rFonts w:eastAsia="TimesNewRoman"/>
        </w:rPr>
        <w:t xml:space="preserve">ę </w:t>
      </w:r>
      <w:r>
        <w:t>lub zataja prawd</w:t>
      </w:r>
      <w:r>
        <w:rPr>
          <w:rFonts w:eastAsia="TimesNewRoman"/>
        </w:rPr>
        <w:t>ę</w:t>
      </w:r>
      <w:r>
        <w:t>, podlega karze pozbawienia wolno</w:t>
      </w:r>
      <w:r>
        <w:rPr>
          <w:rFonts w:eastAsia="TimesNewRoman"/>
        </w:rPr>
        <w:t>ś</w:t>
      </w:r>
      <w:r>
        <w:t xml:space="preserve">ci do lat 3), oraz </w:t>
      </w:r>
      <w:r>
        <w:rPr>
          <w:b/>
          <w:bCs/>
        </w:rPr>
        <w:t>przedkładaj</w:t>
      </w:r>
      <w:r>
        <w:rPr>
          <w:rFonts w:eastAsia="TimesNewRoman"/>
          <w:b/>
          <w:bCs/>
        </w:rPr>
        <w:t>ą</w:t>
      </w:r>
      <w:r>
        <w:rPr>
          <w:b/>
          <w:bCs/>
        </w:rPr>
        <w:t>c materiały po</w:t>
      </w:r>
      <w:r>
        <w:rPr>
          <w:rFonts w:eastAsia="TimesNewRoman"/>
          <w:b/>
          <w:bCs/>
        </w:rPr>
        <w:t>ś</w:t>
      </w:r>
      <w:r>
        <w:rPr>
          <w:b/>
          <w:bCs/>
        </w:rPr>
        <w:t>wiadczaj</w:t>
      </w:r>
      <w:r>
        <w:rPr>
          <w:rFonts w:eastAsia="TimesNewRoman"/>
          <w:b/>
          <w:bCs/>
        </w:rPr>
        <w:t>ą</w:t>
      </w:r>
      <w:r>
        <w:rPr>
          <w:b/>
          <w:bCs/>
        </w:rPr>
        <w:t xml:space="preserve">ce informacje zawarte w niniejszej informacji </w:t>
      </w:r>
      <w:r>
        <w:t>.</w:t>
      </w:r>
    </w:p>
    <w:p w:rsidR="00BD2BD8" w:rsidRDefault="00BD2BD8" w:rsidP="00BD2BD8">
      <w:pPr>
        <w:autoSpaceDE w:val="0"/>
        <w:jc w:val="center"/>
        <w:rPr>
          <w:b/>
          <w:bCs/>
          <w:sz w:val="26"/>
          <w:szCs w:val="26"/>
        </w:rPr>
      </w:pPr>
    </w:p>
    <w:p w:rsidR="00BD2BD8" w:rsidRDefault="00BD2BD8" w:rsidP="00BD2BD8">
      <w:pPr>
        <w:autoSpaceDE w:val="0"/>
        <w:jc w:val="center"/>
        <w:rPr>
          <w:b/>
          <w:bCs/>
          <w:sz w:val="26"/>
          <w:szCs w:val="26"/>
        </w:rPr>
      </w:pPr>
    </w:p>
    <w:p w:rsidR="00BD2BD8" w:rsidRDefault="00BD2BD8" w:rsidP="00BD2BD8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informuję</w:t>
      </w:r>
    </w:p>
    <w:p w:rsidR="00BD2BD8" w:rsidRDefault="00BD2BD8" w:rsidP="00BD2BD8">
      <w:pPr>
        <w:autoSpaceDE w:val="0"/>
        <w:jc w:val="center"/>
        <w:rPr>
          <w:b/>
          <w:bCs/>
          <w:sz w:val="26"/>
          <w:szCs w:val="26"/>
        </w:rPr>
      </w:pPr>
    </w:p>
    <w:p w:rsidR="00BD2BD8" w:rsidRDefault="00BD2BD8" w:rsidP="00BD2BD8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1. </w:t>
      </w:r>
      <w:r>
        <w:rPr>
          <w:rFonts w:eastAsia="TimesNewRoman"/>
          <w:b/>
          <w:bCs/>
          <w:sz w:val="22"/>
          <w:szCs w:val="22"/>
        </w:rPr>
        <w:t>Ź</w:t>
      </w:r>
      <w:r>
        <w:rPr>
          <w:b/>
          <w:bCs/>
          <w:sz w:val="22"/>
          <w:szCs w:val="22"/>
        </w:rPr>
        <w:t>ródła dochodów i ich wysoko</w:t>
      </w:r>
      <w:r>
        <w:rPr>
          <w:rFonts w:eastAsia="TimesNewRoman"/>
          <w:b/>
          <w:bCs/>
          <w:sz w:val="22"/>
          <w:szCs w:val="22"/>
        </w:rPr>
        <w:t>ść /</w:t>
      </w:r>
      <w:r>
        <w:rPr>
          <w:b/>
          <w:bCs/>
          <w:sz w:val="22"/>
          <w:szCs w:val="22"/>
        </w:rPr>
        <w:t>w przypadku braku dochodów własnych – poda</w:t>
      </w:r>
      <w:r>
        <w:rPr>
          <w:rFonts w:eastAsia="TimesNewRoman"/>
          <w:b/>
          <w:bCs/>
          <w:sz w:val="22"/>
          <w:szCs w:val="22"/>
        </w:rPr>
        <w:t>ć ź</w:t>
      </w:r>
      <w:r>
        <w:rPr>
          <w:b/>
          <w:bCs/>
          <w:sz w:val="22"/>
          <w:szCs w:val="22"/>
        </w:rPr>
        <w:t>ródła utrzymania/:</w:t>
      </w:r>
    </w:p>
    <w:p w:rsidR="00BD2BD8" w:rsidRDefault="00BD2BD8" w:rsidP="00BD2BD8">
      <w:pPr>
        <w:numPr>
          <w:ilvl w:val="0"/>
          <w:numId w:val="7"/>
        </w:num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uzyskuj</w:t>
      </w:r>
      <w:r>
        <w:rPr>
          <w:rFonts w:eastAsia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 xml:space="preserve">dochody z tytułu </w:t>
      </w:r>
      <w:r>
        <w:rPr>
          <w:sz w:val="22"/>
          <w:szCs w:val="22"/>
        </w:rPr>
        <w:t xml:space="preserve">.............................................................. </w:t>
      </w:r>
      <w:r>
        <w:rPr>
          <w:b/>
          <w:bCs/>
          <w:sz w:val="22"/>
          <w:szCs w:val="22"/>
        </w:rPr>
        <w:t>w wysoko</w:t>
      </w:r>
      <w:r>
        <w:rPr>
          <w:rFonts w:eastAsia="TimesNewRoman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ci</w:t>
      </w:r>
    </w:p>
    <w:p w:rsidR="00BD2BD8" w:rsidRDefault="00BD2BD8" w:rsidP="00BD2BD8">
      <w:pPr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 </w:t>
      </w:r>
      <w:r>
        <w:rPr>
          <w:b/>
          <w:bCs/>
          <w:sz w:val="22"/>
          <w:szCs w:val="22"/>
        </w:rPr>
        <w:t>zł  netto miesi</w:t>
      </w:r>
      <w:r>
        <w:rPr>
          <w:rFonts w:eastAsia="TimesNewRoman"/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>cznie</w:t>
      </w:r>
      <w:r>
        <w:rPr>
          <w:sz w:val="22"/>
          <w:szCs w:val="22"/>
        </w:rPr>
        <w:t>.</w:t>
      </w:r>
    </w:p>
    <w:p w:rsidR="00BD2BD8" w:rsidRPr="00446114" w:rsidRDefault="00BD2BD8" w:rsidP="00BD2BD8">
      <w:pPr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Inne dochody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BD2BD8" w:rsidRDefault="00BD2BD8" w:rsidP="00BD2BD8">
      <w:pPr>
        <w:autoSpaceDE w:val="0"/>
        <w:jc w:val="both"/>
        <w:rPr>
          <w:b/>
          <w:bCs/>
          <w:sz w:val="22"/>
          <w:szCs w:val="22"/>
        </w:rPr>
      </w:pPr>
    </w:p>
    <w:p w:rsidR="00BD2BD8" w:rsidRDefault="00BD2BD8" w:rsidP="00BD2BD8">
      <w:pPr>
        <w:autoSpaceDE w:val="0"/>
        <w:jc w:val="both"/>
        <w:rPr>
          <w:b/>
          <w:bCs/>
          <w:sz w:val="22"/>
          <w:szCs w:val="22"/>
        </w:rPr>
      </w:pPr>
    </w:p>
    <w:p w:rsidR="00BD2BD8" w:rsidRDefault="00BD2BD8" w:rsidP="00BD2BD8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Informacje o osobach pozostaj</w:t>
      </w:r>
      <w:r>
        <w:rPr>
          <w:rFonts w:eastAsia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cych z wnioskodawc</w:t>
      </w:r>
      <w:r>
        <w:rPr>
          <w:rFonts w:eastAsia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>we wspólnym gospodarstwem domowym:</w:t>
      </w:r>
    </w:p>
    <w:p w:rsidR="00BD2BD8" w:rsidRDefault="00BD2BD8" w:rsidP="00BD2BD8">
      <w:pPr>
        <w:autoSpaceDE w:val="0"/>
        <w:jc w:val="both"/>
        <w:rPr>
          <w:b/>
          <w:bCs/>
        </w:rPr>
      </w:pPr>
    </w:p>
    <w:tbl>
      <w:tblPr>
        <w:tblW w:w="0" w:type="auto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701"/>
        <w:gridCol w:w="708"/>
        <w:gridCol w:w="1560"/>
        <w:gridCol w:w="3118"/>
        <w:gridCol w:w="1787"/>
      </w:tblGrid>
      <w:tr w:rsidR="00BD2BD8" w:rsidTr="007409BA">
        <w:trPr>
          <w:trHeight w:val="9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</w:pPr>
            <w:r>
              <w:t>Imię</w:t>
            </w:r>
            <w:r>
              <w:rPr>
                <w:rFonts w:ascii="TimesNewRoman" w:eastAsia="TimesNewRoman" w:hAnsi="TimesNewRoman" w:cs="TimesNewRoman"/>
              </w:rPr>
              <w:t xml:space="preserve"> </w:t>
            </w:r>
            <w:r>
              <w:t xml:space="preserve">i nazwisko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</w:pPr>
            <w:r>
              <w:t>Wiek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  <w:r>
              <w:rPr>
                <w:rFonts w:ascii="TimesNewRoman" w:eastAsia="TimesNewRoman" w:hAnsi="TimesNewRoman" w:cs="TimesNew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pokrewieństwa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</w:pPr>
            <w:r>
              <w:t xml:space="preserve">Źródło utrzymania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</w:pPr>
            <w:r>
              <w:t>Wysokość</w:t>
            </w:r>
            <w:r>
              <w:rPr>
                <w:rFonts w:ascii="TimesNewRoman" w:eastAsia="TimesNewRoman" w:hAnsi="TimesNewRoman" w:cs="TimesNewRoman"/>
                <w:sz w:val="22"/>
                <w:szCs w:val="22"/>
              </w:rPr>
              <w:t xml:space="preserve"> </w:t>
            </w:r>
            <w:r>
              <w:t>dochodu netto</w:t>
            </w:r>
          </w:p>
        </w:tc>
      </w:tr>
      <w:tr w:rsidR="00BD2BD8" w:rsidTr="007409BA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2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2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2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2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2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D2BD8" w:rsidRDefault="00BD2BD8" w:rsidP="00BD2BD8">
      <w:pPr>
        <w:autoSpaceDE w:val="0"/>
        <w:rPr>
          <w:b/>
          <w:bCs/>
        </w:rPr>
      </w:pPr>
    </w:p>
    <w:p w:rsidR="00BD2BD8" w:rsidRDefault="00BD2BD8" w:rsidP="00BD2BD8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Inne, ni</w:t>
      </w:r>
      <w:r>
        <w:rPr>
          <w:rFonts w:eastAsia="TimesNewRoman"/>
          <w:b/>
          <w:bCs/>
          <w:sz w:val="22"/>
          <w:szCs w:val="22"/>
        </w:rPr>
        <w:t xml:space="preserve">ż </w:t>
      </w:r>
      <w:r>
        <w:rPr>
          <w:b/>
          <w:bCs/>
          <w:sz w:val="22"/>
          <w:szCs w:val="22"/>
        </w:rPr>
        <w:t xml:space="preserve">wymienione w punktach 1 i 2, </w:t>
      </w:r>
      <w:r>
        <w:rPr>
          <w:rFonts w:eastAsia="TimesNewRoman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rodki utrzymania wnioskodawcy i jego rodziny oraz ich forma i wysoko</w:t>
      </w:r>
      <w:r>
        <w:rPr>
          <w:rFonts w:eastAsia="TimesNewRoman"/>
          <w:b/>
          <w:bCs/>
          <w:sz w:val="22"/>
          <w:szCs w:val="22"/>
        </w:rPr>
        <w:t xml:space="preserve">ść </w:t>
      </w:r>
      <w:r>
        <w:rPr>
          <w:b/>
          <w:bCs/>
          <w:sz w:val="22"/>
          <w:szCs w:val="22"/>
        </w:rPr>
        <w:t>(np. wsparcie rodziny; pomoc z Gminnego O</w:t>
      </w:r>
      <w:r>
        <w:rPr>
          <w:rFonts w:eastAsia="TimesNewRoman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rodka Pomocy Społecznej; dochody z najmu itp.):</w:t>
      </w:r>
    </w:p>
    <w:p w:rsidR="00BD2BD8" w:rsidRDefault="00BD2BD8" w:rsidP="00BD2BD8">
      <w:pPr>
        <w:autoSpaceDE w:val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b/>
          <w:bCs/>
        </w:rPr>
      </w:pPr>
    </w:p>
    <w:p w:rsidR="00BD2BD8" w:rsidRDefault="00BD2BD8" w:rsidP="00BD2BD8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Osoby zameldowane pod tym samym adresem co wnioskodawca, prowadz</w:t>
      </w:r>
      <w:r>
        <w:rPr>
          <w:rFonts w:eastAsia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ce odr</w:t>
      </w:r>
      <w:r>
        <w:rPr>
          <w:rFonts w:eastAsia="TimesNewRoman"/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>bne</w:t>
      </w:r>
    </w:p>
    <w:p w:rsidR="00BD2BD8" w:rsidRDefault="00BD2BD8" w:rsidP="00BD2BD8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gospodarstwo domowe: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a)......................................................................................................................................................................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b).....................................................................................................................................................................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c) 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d)......................................................................................................................................................................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Uwagi </w:t>
      </w:r>
      <w:r>
        <w:rPr>
          <w:sz w:val="22"/>
          <w:szCs w:val="22"/>
        </w:rPr>
        <w:t>(przede wszystkim, na jakich zasadach osoby te s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zameldowane pod tym adresem, np. na podstawie umowy najmu; jakie ponosz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koszty utrzymania mieszkania, itp.):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b/>
          <w:bCs/>
        </w:rPr>
      </w:pPr>
    </w:p>
    <w:p w:rsidR="00BD2BD8" w:rsidRDefault="00BD2BD8" w:rsidP="00BD2BD8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Informacje dotycz</w:t>
      </w:r>
      <w:r>
        <w:rPr>
          <w:rFonts w:eastAsia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ce rozdzielno</w:t>
      </w:r>
      <w:r>
        <w:rPr>
          <w:rFonts w:eastAsia="TimesNewRoman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ci maj</w:t>
      </w:r>
      <w:r>
        <w:rPr>
          <w:rFonts w:eastAsia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tkowej mał</w:t>
      </w:r>
      <w:r>
        <w:rPr>
          <w:rFonts w:eastAsia="TimesNewRoman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e</w:t>
      </w:r>
      <w:r>
        <w:rPr>
          <w:rFonts w:eastAsia="TimesNewRoman"/>
          <w:b/>
          <w:bCs/>
          <w:sz w:val="22"/>
          <w:szCs w:val="22"/>
        </w:rPr>
        <w:t>ń</w:t>
      </w:r>
      <w:r>
        <w:rPr>
          <w:b/>
          <w:bCs/>
          <w:sz w:val="22"/>
          <w:szCs w:val="22"/>
        </w:rPr>
        <w:t>skiej: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Czy została ustanowiona i kiedy......................................................................................................................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</w:p>
    <w:p w:rsidR="00BD2BD8" w:rsidRPr="0040496F" w:rsidRDefault="00BD2BD8" w:rsidP="00BD2BD8">
      <w:pPr>
        <w:autoSpaceDE w:val="0"/>
        <w:rPr>
          <w:b/>
          <w:sz w:val="22"/>
          <w:szCs w:val="22"/>
          <w:u w:val="single"/>
        </w:rPr>
      </w:pPr>
      <w:r w:rsidRPr="0040496F">
        <w:rPr>
          <w:b/>
          <w:sz w:val="22"/>
          <w:szCs w:val="22"/>
          <w:u w:val="single"/>
        </w:rPr>
        <w:t>Opis aktualnej sytuacji ekonomicznej</w:t>
      </w:r>
    </w:p>
    <w:p w:rsidR="00BD2BD8" w:rsidRPr="00446114" w:rsidRDefault="00BD2BD8" w:rsidP="00BD2BD8">
      <w:pPr>
        <w:autoSpaceDE w:val="0"/>
        <w:rPr>
          <w:sz w:val="22"/>
          <w:szCs w:val="22"/>
        </w:rPr>
      </w:pPr>
    </w:p>
    <w:p w:rsidR="00BD2BD8" w:rsidRPr="0040496F" w:rsidRDefault="00BD2BD8" w:rsidP="00BD2BD8">
      <w:pPr>
        <w:tabs>
          <w:tab w:val="left" w:leader="dot" w:pos="9072"/>
        </w:tabs>
        <w:rPr>
          <w:b/>
          <w:sz w:val="22"/>
        </w:rPr>
      </w:pPr>
      <w:r w:rsidRPr="0040496F">
        <w:rPr>
          <w:b/>
          <w:sz w:val="22"/>
        </w:rPr>
        <w:t xml:space="preserve">1. Struktura dochodów </w:t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</w:rPr>
      </w:pPr>
      <w:r w:rsidRPr="00446114">
        <w:rPr>
          <w:sz w:val="22"/>
        </w:rPr>
        <w:t>łączny miesięczny, stały dochód netto rodziny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</w:rPr>
      </w:pPr>
      <w:r w:rsidRPr="00446114">
        <w:rPr>
          <w:sz w:val="22"/>
        </w:rPr>
        <w:t>dodatkowe dochody</w:t>
      </w:r>
    </w:p>
    <w:p w:rsidR="00BD2BD8" w:rsidRPr="00446114" w:rsidRDefault="00BD2BD8" w:rsidP="00BD2BD8">
      <w:pPr>
        <w:tabs>
          <w:tab w:val="left" w:leader="dot" w:pos="9072"/>
        </w:tabs>
        <w:ind w:left="360"/>
        <w:rPr>
          <w:sz w:val="22"/>
        </w:rPr>
      </w:pPr>
      <w:r w:rsidRPr="00446114">
        <w:rPr>
          <w:sz w:val="22"/>
        </w:rPr>
        <w:t>z tyt. umów zlecenia itd.</w:t>
      </w:r>
      <w:r w:rsidRPr="00446114">
        <w:rPr>
          <w:sz w:val="22"/>
        </w:rPr>
        <w:tab/>
      </w:r>
    </w:p>
    <w:p w:rsidR="00BD2BD8" w:rsidRPr="00446114" w:rsidRDefault="00BD2BD8" w:rsidP="00BD2BD8">
      <w:pPr>
        <w:tabs>
          <w:tab w:val="left" w:leader="dot" w:pos="9072"/>
        </w:tabs>
        <w:ind w:left="360"/>
        <w:rPr>
          <w:sz w:val="22"/>
        </w:rPr>
      </w:pPr>
      <w:r w:rsidRPr="00446114">
        <w:rPr>
          <w:sz w:val="22"/>
        </w:rPr>
        <w:t>alimenty</w:t>
      </w:r>
      <w:r w:rsidRPr="00446114">
        <w:rPr>
          <w:sz w:val="22"/>
        </w:rPr>
        <w:tab/>
      </w:r>
    </w:p>
    <w:p w:rsidR="00BD2BD8" w:rsidRPr="00446114" w:rsidRDefault="00BD2BD8" w:rsidP="00BD2BD8">
      <w:pPr>
        <w:tabs>
          <w:tab w:val="left" w:leader="dot" w:pos="9072"/>
        </w:tabs>
        <w:ind w:left="360"/>
        <w:rPr>
          <w:sz w:val="22"/>
        </w:rPr>
      </w:pPr>
      <w:r w:rsidRPr="00446114">
        <w:rPr>
          <w:sz w:val="22"/>
        </w:rPr>
        <w:t>z tyt. najmu i dzierżawy</w:t>
      </w:r>
      <w:r w:rsidRPr="00446114">
        <w:rPr>
          <w:sz w:val="22"/>
        </w:rPr>
        <w:tab/>
      </w:r>
    </w:p>
    <w:p w:rsidR="00BD2BD8" w:rsidRPr="00446114" w:rsidRDefault="00BD2BD8" w:rsidP="00BD2BD8">
      <w:pPr>
        <w:tabs>
          <w:tab w:val="left" w:leader="dot" w:pos="9072"/>
        </w:tabs>
        <w:ind w:left="360"/>
        <w:rPr>
          <w:sz w:val="22"/>
        </w:rPr>
      </w:pPr>
      <w:r w:rsidRPr="00446114">
        <w:rPr>
          <w:sz w:val="22"/>
        </w:rPr>
        <w:t>inne (podać jakie np. dochód z gospodarstwa)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</w:rPr>
      </w:pPr>
      <w:r w:rsidRPr="00446114">
        <w:rPr>
          <w:sz w:val="22"/>
        </w:rPr>
        <w:t>miesięczny dochód na osobę w rodzinie</w:t>
      </w:r>
      <w:r w:rsidRPr="00446114">
        <w:rPr>
          <w:sz w:val="22"/>
        </w:rPr>
        <w:tab/>
      </w:r>
    </w:p>
    <w:p w:rsidR="00BD2BD8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</w:rPr>
      </w:pPr>
      <w:r w:rsidRPr="00446114">
        <w:rPr>
          <w:sz w:val="22"/>
        </w:rPr>
        <w:t>wartość posiadanych papierów wartościowych (akcji, obligacji, podać nazwy biur maklerskich)</w:t>
      </w:r>
      <w:r w:rsidRPr="00446114">
        <w:rPr>
          <w:sz w:val="22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rPr>
          <w:sz w:val="22"/>
        </w:rPr>
      </w:pPr>
    </w:p>
    <w:p w:rsidR="00BD2BD8" w:rsidRPr="00446114" w:rsidRDefault="00BD2BD8" w:rsidP="00BD2BD8">
      <w:pPr>
        <w:tabs>
          <w:tab w:val="left" w:leader="dot" w:pos="9072"/>
        </w:tabs>
        <w:ind w:left="360"/>
        <w:rPr>
          <w:sz w:val="22"/>
        </w:rPr>
      </w:pPr>
      <w:r w:rsidRPr="00446114">
        <w:rPr>
          <w:sz w:val="22"/>
        </w:rPr>
        <w:tab/>
      </w:r>
    </w:p>
    <w:p w:rsidR="00BD2BD8" w:rsidRPr="00446114" w:rsidRDefault="00BD2BD8" w:rsidP="00BD2BD8">
      <w:pPr>
        <w:tabs>
          <w:tab w:val="left" w:leader="dot" w:pos="9072"/>
        </w:tabs>
        <w:ind w:left="360"/>
        <w:rPr>
          <w:sz w:val="22"/>
        </w:rPr>
      </w:pPr>
    </w:p>
    <w:p w:rsidR="00BD2BD8" w:rsidRPr="00446114" w:rsidRDefault="00BD2BD8" w:rsidP="00BD2BD8">
      <w:pPr>
        <w:autoSpaceDE w:val="0"/>
        <w:rPr>
          <w:sz w:val="22"/>
          <w:szCs w:val="22"/>
        </w:rPr>
      </w:pPr>
    </w:p>
    <w:p w:rsidR="00BD2BD8" w:rsidRDefault="00BD2BD8" w:rsidP="00BD2BD8">
      <w:pPr>
        <w:tabs>
          <w:tab w:val="left" w:leader="dot" w:pos="9072"/>
        </w:tabs>
      </w:pPr>
    </w:p>
    <w:p w:rsidR="00BD2BD8" w:rsidRPr="0040496F" w:rsidRDefault="00BD2BD8" w:rsidP="00BD2BD8">
      <w:pPr>
        <w:tabs>
          <w:tab w:val="left" w:leader="dot" w:pos="9072"/>
        </w:tabs>
        <w:rPr>
          <w:b/>
          <w:sz w:val="22"/>
        </w:rPr>
      </w:pPr>
      <w:r w:rsidRPr="0040496F">
        <w:rPr>
          <w:b/>
          <w:sz w:val="22"/>
        </w:rPr>
        <w:t>2. Struktura wydatków( na miesiąc)</w:t>
      </w:r>
    </w:p>
    <w:p w:rsidR="00BD2BD8" w:rsidRPr="00446114" w:rsidRDefault="00BD2BD8" w:rsidP="00BD2BD8">
      <w:pPr>
        <w:tabs>
          <w:tab w:val="left" w:leader="dot" w:pos="9072"/>
        </w:tabs>
        <w:rPr>
          <w:sz w:val="22"/>
        </w:rPr>
      </w:pP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czynsz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spłata kredytu mieszkaniowego</w:t>
      </w:r>
      <w:r w:rsidRPr="00446114">
        <w:rPr>
          <w:sz w:val="22"/>
        </w:rPr>
        <w:tab/>
      </w:r>
    </w:p>
    <w:p w:rsidR="00BD2BD8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gaz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prąd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woda, kanalizacja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koszty związane z ogrzewaniem mieszkania</w:t>
      </w:r>
      <w:r w:rsidRPr="00446114">
        <w:rPr>
          <w:sz w:val="22"/>
        </w:rPr>
        <w:tab/>
      </w:r>
    </w:p>
    <w:p w:rsidR="00BD2BD8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telefon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>
        <w:rPr>
          <w:sz w:val="22"/>
        </w:rPr>
        <w:t xml:space="preserve">Internet 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inne jednorazowe koszty związane z utrzymaniem mieszkania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ubezpieczenie na życie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ubezpieczenie mieszkania, domu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ubezpieczenie samochodu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alimenty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opłata za dom pomocy społecznej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ind w:left="714" w:hanging="357"/>
        <w:rPr>
          <w:sz w:val="22"/>
        </w:rPr>
      </w:pPr>
      <w:r w:rsidRPr="00446114">
        <w:rPr>
          <w:sz w:val="22"/>
        </w:rPr>
        <w:t>opłaty ratalne np. za sprzęt gospodarstwa domowego itd.</w:t>
      </w:r>
      <w:r w:rsidRPr="00446114">
        <w:rPr>
          <w:sz w:val="22"/>
        </w:rPr>
        <w:tab/>
      </w:r>
    </w:p>
    <w:p w:rsidR="00BD2BD8" w:rsidRPr="00446114" w:rsidRDefault="00BD2BD8" w:rsidP="00BD2BD8">
      <w:pPr>
        <w:tabs>
          <w:tab w:val="left" w:leader="dot" w:pos="9072"/>
        </w:tabs>
        <w:ind w:left="360"/>
        <w:rPr>
          <w:sz w:val="22"/>
        </w:rPr>
      </w:pP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</w:rPr>
      </w:pPr>
      <w:r w:rsidRPr="00446114">
        <w:rPr>
          <w:sz w:val="22"/>
        </w:rPr>
        <w:t>uczestnictwo w kasach mieszkaniowych (podać nazwę banku)</w:t>
      </w:r>
      <w:r w:rsidRPr="00446114">
        <w:rPr>
          <w:sz w:val="22"/>
        </w:rPr>
        <w:tab/>
      </w:r>
    </w:p>
    <w:p w:rsidR="00BD2BD8" w:rsidRPr="00446114" w:rsidRDefault="00BD2BD8" w:rsidP="00BD2BD8">
      <w:pPr>
        <w:tabs>
          <w:tab w:val="left" w:leader="dot" w:pos="9072"/>
        </w:tabs>
        <w:ind w:left="360"/>
        <w:rPr>
          <w:sz w:val="22"/>
        </w:rPr>
      </w:pP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</w:rPr>
      </w:pPr>
      <w:r w:rsidRPr="00446114">
        <w:rPr>
          <w:sz w:val="22"/>
        </w:rPr>
        <w:t>wydatki na naukę w szkołach niepublicznych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</w:rPr>
      </w:pPr>
      <w:r w:rsidRPr="00446114">
        <w:rPr>
          <w:sz w:val="22"/>
        </w:rPr>
        <w:t>wydatki na ochronę zdrowia</w:t>
      </w:r>
      <w:r w:rsidRPr="00446114">
        <w:rPr>
          <w:sz w:val="22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</w:rPr>
      </w:pPr>
      <w:r w:rsidRPr="00446114">
        <w:rPr>
          <w:sz w:val="22"/>
        </w:rPr>
        <w:t>inne (jakie)</w:t>
      </w:r>
      <w:r w:rsidRPr="00446114">
        <w:rPr>
          <w:sz w:val="22"/>
        </w:rPr>
        <w:tab/>
      </w:r>
    </w:p>
    <w:p w:rsidR="00BD2BD8" w:rsidRDefault="00BD2BD8" w:rsidP="00BD2BD8">
      <w:pPr>
        <w:tabs>
          <w:tab w:val="left" w:leader="dot" w:pos="9072"/>
        </w:tabs>
        <w:ind w:left="360"/>
        <w:rPr>
          <w:sz w:val="22"/>
        </w:rPr>
      </w:pPr>
      <w:r w:rsidRPr="00446114">
        <w:rPr>
          <w:sz w:val="22"/>
        </w:rPr>
        <w:tab/>
      </w:r>
    </w:p>
    <w:p w:rsidR="00BD2BD8" w:rsidRDefault="00BD2BD8" w:rsidP="00BD2BD8">
      <w:pPr>
        <w:tabs>
          <w:tab w:val="left" w:leader="dot" w:pos="9072"/>
        </w:tabs>
        <w:ind w:left="360"/>
        <w:rPr>
          <w:sz w:val="22"/>
        </w:rPr>
      </w:pPr>
      <w:r w:rsidRPr="00446114">
        <w:rPr>
          <w:sz w:val="22"/>
        </w:rPr>
        <w:tab/>
      </w:r>
    </w:p>
    <w:p w:rsidR="00BD2BD8" w:rsidRPr="00446114" w:rsidRDefault="00BD2BD8" w:rsidP="00BD2BD8">
      <w:pPr>
        <w:tabs>
          <w:tab w:val="left" w:leader="dot" w:pos="9072"/>
        </w:tabs>
        <w:ind w:left="360"/>
        <w:rPr>
          <w:sz w:val="22"/>
        </w:rPr>
      </w:pPr>
      <w:r w:rsidRPr="00446114">
        <w:rPr>
          <w:sz w:val="22"/>
        </w:rPr>
        <w:tab/>
      </w:r>
    </w:p>
    <w:p w:rsidR="00BD2BD8" w:rsidRPr="00446114" w:rsidRDefault="00BD2BD8" w:rsidP="00BD2BD8">
      <w:pPr>
        <w:autoSpaceDE w:val="0"/>
        <w:rPr>
          <w:sz w:val="22"/>
          <w:szCs w:val="22"/>
        </w:rPr>
      </w:pPr>
      <w:r w:rsidRPr="00446114">
        <w:rPr>
          <w:sz w:val="22"/>
        </w:rPr>
        <w:tab/>
      </w:r>
      <w:r w:rsidRPr="00446114">
        <w:rPr>
          <w:sz w:val="22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rPr>
          <w:b/>
          <w:sz w:val="22"/>
          <w:szCs w:val="24"/>
          <w:lang w:eastAsia="pl-PL"/>
        </w:rPr>
      </w:pPr>
      <w:r w:rsidRPr="00446114">
        <w:rPr>
          <w:b/>
          <w:sz w:val="22"/>
          <w:szCs w:val="24"/>
          <w:lang w:eastAsia="pl-PL"/>
        </w:rPr>
        <w:t>3. Sytuacja zdrowotna</w:t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4"/>
          <w:lang w:eastAsia="pl-PL"/>
        </w:rPr>
      </w:pP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4"/>
          <w:lang w:eastAsia="pl-PL"/>
        </w:rPr>
      </w:pPr>
      <w:r w:rsidRPr="00446114">
        <w:rPr>
          <w:sz w:val="22"/>
          <w:szCs w:val="24"/>
          <w:lang w:eastAsia="pl-PL"/>
        </w:rPr>
        <w:t>niesprawny w rodzinie (kto, grupa inwalidzka, na jaki okres, nr orzeczenia)</w:t>
      </w:r>
      <w:r w:rsidRPr="00446114">
        <w:rPr>
          <w:sz w:val="22"/>
          <w:szCs w:val="24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4"/>
          <w:lang w:eastAsia="pl-PL"/>
        </w:rPr>
      </w:pPr>
      <w:r w:rsidRPr="00446114">
        <w:rPr>
          <w:sz w:val="22"/>
          <w:szCs w:val="24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4"/>
          <w:lang w:eastAsia="pl-PL"/>
        </w:rPr>
      </w:pPr>
      <w:r w:rsidRPr="00446114">
        <w:rPr>
          <w:sz w:val="22"/>
          <w:szCs w:val="24"/>
          <w:lang w:eastAsia="pl-PL"/>
        </w:rPr>
        <w:t>przewlekle chory w rodzinie (kto i na co)</w:t>
      </w:r>
      <w:r w:rsidRPr="00446114">
        <w:rPr>
          <w:sz w:val="22"/>
          <w:szCs w:val="24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4"/>
          <w:lang w:eastAsia="pl-PL"/>
        </w:rPr>
      </w:pPr>
      <w:r w:rsidRPr="00446114">
        <w:rPr>
          <w:sz w:val="22"/>
          <w:szCs w:val="24"/>
          <w:lang w:eastAsia="pl-PL"/>
        </w:rPr>
        <w:tab/>
      </w:r>
    </w:p>
    <w:p w:rsidR="00BD2BD8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4"/>
          <w:lang w:eastAsia="pl-PL"/>
        </w:rPr>
      </w:pPr>
      <w:r w:rsidRPr="00446114">
        <w:rPr>
          <w:sz w:val="22"/>
          <w:szCs w:val="24"/>
          <w:lang w:eastAsia="pl-PL"/>
        </w:rPr>
        <w:t>osoba w rodzinie wymagająca stałej pomocy innych (w jakim zakresie kto udziela)</w:t>
      </w:r>
      <w:r w:rsidRPr="00446114">
        <w:rPr>
          <w:sz w:val="22"/>
          <w:szCs w:val="24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rPr>
          <w:sz w:val="22"/>
          <w:szCs w:val="24"/>
          <w:lang w:eastAsia="pl-PL"/>
        </w:rPr>
      </w:pPr>
      <w:r>
        <w:rPr>
          <w:sz w:val="22"/>
          <w:szCs w:val="24"/>
          <w:lang w:eastAsia="pl-PL"/>
        </w:rPr>
        <w:t xml:space="preserve">      </w:t>
      </w:r>
      <w:r w:rsidRPr="00446114">
        <w:rPr>
          <w:sz w:val="22"/>
          <w:szCs w:val="24"/>
          <w:lang w:eastAsia="pl-PL"/>
        </w:rPr>
        <w:tab/>
      </w:r>
    </w:p>
    <w:p w:rsidR="00BD2BD8" w:rsidRPr="00446114" w:rsidRDefault="00BD2BD8" w:rsidP="00BD2BD8">
      <w:pPr>
        <w:autoSpaceDE w:val="0"/>
        <w:rPr>
          <w:sz w:val="22"/>
          <w:szCs w:val="22"/>
        </w:rPr>
      </w:pPr>
      <w:r w:rsidRPr="00446114">
        <w:rPr>
          <w:sz w:val="24"/>
          <w:szCs w:val="24"/>
          <w:lang w:eastAsia="pl-PL"/>
        </w:rPr>
        <w:tab/>
      </w:r>
      <w:r w:rsidRPr="00446114">
        <w:rPr>
          <w:sz w:val="22"/>
          <w:szCs w:val="24"/>
          <w:lang w:eastAsia="pl-PL"/>
        </w:rPr>
        <w:tab/>
      </w:r>
      <w:r w:rsidRPr="00446114">
        <w:rPr>
          <w:sz w:val="22"/>
          <w:szCs w:val="22"/>
        </w:rPr>
        <w:tab/>
      </w:r>
    </w:p>
    <w:p w:rsidR="00BD2BD8" w:rsidRPr="00446114" w:rsidRDefault="00BD2BD8" w:rsidP="00BD2BD8">
      <w:pPr>
        <w:autoSpaceDE w:val="0"/>
        <w:rPr>
          <w:sz w:val="22"/>
          <w:szCs w:val="22"/>
        </w:rPr>
      </w:pPr>
      <w:r w:rsidRPr="00446114">
        <w:rPr>
          <w:sz w:val="22"/>
          <w:szCs w:val="22"/>
        </w:rPr>
        <w:tab/>
      </w:r>
      <w:r w:rsidRPr="00446114">
        <w:rPr>
          <w:sz w:val="22"/>
          <w:szCs w:val="22"/>
        </w:rPr>
        <w:tab/>
      </w:r>
    </w:p>
    <w:p w:rsidR="00BD2BD8" w:rsidRPr="00446114" w:rsidRDefault="00BD2BD8" w:rsidP="00BD2BD8">
      <w:pPr>
        <w:autoSpaceDE w:val="0"/>
        <w:rPr>
          <w:sz w:val="22"/>
          <w:szCs w:val="22"/>
        </w:rPr>
      </w:pPr>
    </w:p>
    <w:p w:rsidR="00BD2BD8" w:rsidRPr="00446114" w:rsidRDefault="00BD2BD8" w:rsidP="00BD2BD8">
      <w:pPr>
        <w:tabs>
          <w:tab w:val="left" w:leader="dot" w:pos="9072"/>
        </w:tabs>
        <w:suppressAutoHyphens w:val="0"/>
        <w:rPr>
          <w:b/>
          <w:sz w:val="22"/>
          <w:szCs w:val="24"/>
          <w:lang w:eastAsia="pl-PL"/>
        </w:rPr>
      </w:pPr>
      <w:r w:rsidRPr="00446114">
        <w:rPr>
          <w:b/>
          <w:sz w:val="22"/>
          <w:szCs w:val="24"/>
          <w:lang w:eastAsia="pl-PL"/>
        </w:rPr>
        <w:t>4. Sytuacja mieszkaniowa</w:t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rPr>
          <w:sz w:val="22"/>
          <w:szCs w:val="24"/>
          <w:lang w:eastAsia="pl-PL"/>
        </w:rPr>
      </w:pP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4"/>
          <w:lang w:eastAsia="pl-PL"/>
        </w:rPr>
      </w:pPr>
      <w:r w:rsidRPr="00446114">
        <w:rPr>
          <w:sz w:val="22"/>
          <w:szCs w:val="24"/>
          <w:lang w:eastAsia="pl-PL"/>
        </w:rPr>
        <w:t xml:space="preserve">typ mieszkania – lokatorskie, kwaterunkowe, wynajęte, dom jednorodzinny – </w:t>
      </w:r>
      <w:r w:rsidRPr="00446114">
        <w:rPr>
          <w:i/>
          <w:iCs/>
          <w:sz w:val="22"/>
          <w:szCs w:val="24"/>
          <w:u w:val="single"/>
          <w:lang w:eastAsia="pl-PL"/>
        </w:rPr>
        <w:t>właściwe podkreślić</w:t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4"/>
          <w:lang w:eastAsia="pl-PL"/>
        </w:rPr>
      </w:pPr>
      <w:r w:rsidRPr="00446114">
        <w:rPr>
          <w:sz w:val="22"/>
          <w:szCs w:val="24"/>
          <w:lang w:eastAsia="pl-PL"/>
        </w:rPr>
        <w:t>powierzchnia mieszkania ............................... działki .....................................................</w:t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4"/>
          <w:lang w:eastAsia="pl-PL"/>
        </w:rPr>
      </w:pPr>
      <w:r w:rsidRPr="00446114">
        <w:rPr>
          <w:sz w:val="22"/>
          <w:szCs w:val="24"/>
          <w:lang w:eastAsia="pl-PL"/>
        </w:rPr>
        <w:t>liczba izb, łącznie z kuchnią ........................... piętro ......................................................</w:t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4"/>
          <w:lang w:eastAsia="pl-PL"/>
        </w:rPr>
      </w:pPr>
      <w:r w:rsidRPr="00446114">
        <w:rPr>
          <w:sz w:val="22"/>
          <w:szCs w:val="24"/>
          <w:lang w:eastAsia="pl-PL"/>
        </w:rPr>
        <w:t xml:space="preserve">woda ciepła, zimna, elektryczność, gaz, piece, centralne ogrzewanie, brak ogrzewania, w.c. - </w:t>
      </w:r>
      <w:r w:rsidRPr="00446114">
        <w:rPr>
          <w:i/>
          <w:iCs/>
          <w:sz w:val="22"/>
          <w:szCs w:val="24"/>
          <w:u w:val="single"/>
          <w:lang w:eastAsia="pl-PL"/>
        </w:rPr>
        <w:t>właściwe podkreślić</w:t>
      </w:r>
    </w:p>
    <w:p w:rsidR="00BD2BD8" w:rsidRPr="00446114" w:rsidRDefault="00BD2BD8" w:rsidP="00BD2BD8">
      <w:pPr>
        <w:autoSpaceDE w:val="0"/>
        <w:rPr>
          <w:sz w:val="22"/>
          <w:szCs w:val="22"/>
        </w:rPr>
      </w:pPr>
    </w:p>
    <w:p w:rsidR="00BD2BD8" w:rsidRPr="00446114" w:rsidRDefault="00BD2BD8" w:rsidP="00BD2BD8">
      <w:pPr>
        <w:tabs>
          <w:tab w:val="left" w:leader="dot" w:pos="9072"/>
        </w:tabs>
        <w:suppressAutoHyphens w:val="0"/>
        <w:rPr>
          <w:b/>
          <w:sz w:val="22"/>
          <w:szCs w:val="22"/>
          <w:lang w:eastAsia="pl-PL"/>
        </w:rPr>
      </w:pPr>
      <w:r w:rsidRPr="00446114">
        <w:rPr>
          <w:b/>
          <w:sz w:val="22"/>
          <w:szCs w:val="22"/>
          <w:lang w:eastAsia="pl-PL"/>
        </w:rPr>
        <w:t>5. Sytuacja materialna</w:t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</w:p>
    <w:p w:rsidR="00BD2BD8" w:rsidRPr="00446114" w:rsidRDefault="00BD2BD8" w:rsidP="00BD2BD8">
      <w:pPr>
        <w:numPr>
          <w:ilvl w:val="0"/>
          <w:numId w:val="11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rozdzielność majątkową małżonków ustanowiono w dniu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1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posiadany majątek nieruchomy</w:t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położenie, krótki opis i rodzaj własności, numer księgi wieczystej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obciążenia hipotetyczne, na rzecz jakiego wierzyciela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zgromadzone oszczędności w walucie polskiej i obcej (podać kwoty)</w:t>
      </w:r>
      <w:r w:rsidRPr="0040496F">
        <w:rPr>
          <w:sz w:val="22"/>
          <w:szCs w:val="22"/>
          <w:lang w:eastAsia="pl-PL"/>
        </w:rPr>
        <w:t xml:space="preserve"> 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1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posiadany samochód lub inny pojazd (marka, rok produkcji, nr rejestracyjny,</w:t>
      </w:r>
      <w:r>
        <w:rPr>
          <w:sz w:val="22"/>
          <w:szCs w:val="22"/>
          <w:lang w:eastAsia="pl-PL"/>
        </w:rPr>
        <w:t xml:space="preserve"> szacunkowa wartość</w:t>
      </w:r>
      <w:r w:rsidRPr="00446114">
        <w:rPr>
          <w:sz w:val="22"/>
          <w:szCs w:val="22"/>
          <w:lang w:eastAsia="pl-PL"/>
        </w:rPr>
        <w:t xml:space="preserve"> obciążenia kredytowe)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1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posiadane maszyny i urządzenia (szacunkowa wartość) 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0496F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1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posiadane dzieła sztuki</w:t>
      </w:r>
      <w:r>
        <w:rPr>
          <w:sz w:val="22"/>
          <w:szCs w:val="22"/>
          <w:lang w:eastAsia="pl-PL"/>
        </w:rPr>
        <w:t xml:space="preserve"> (szacunkowa wartość)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1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posiadane antyki</w:t>
      </w:r>
      <w:r>
        <w:rPr>
          <w:sz w:val="22"/>
          <w:szCs w:val="22"/>
          <w:lang w:eastAsia="pl-PL"/>
        </w:rPr>
        <w:t xml:space="preserve"> (szacunkowa wartość)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1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posiadane prawa majątkowe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1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stan zadłużenia wobec urzędów skarbowych, ZUS itp.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1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jeśli podatnik posiada gospodarstwo rolne</w:t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powierzchnia ogółem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dochodowość gospodarstwa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typ gospodarstwa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podać rodzaj i areał upraw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zabudowania gospodarcze (stodoła, obory, chlewnia, kurniki, stajnie, szklarnie, silosy, suszarnie, młyn itp. – podać np. rok budowy, powierzchnię, stan zużycia, przybliżoną wartość)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podać posiadane maszyny i urządzenia, rolnicze środki transportu (cechy użytkowe, rok produkcji, przybliżoną wartość)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numPr>
          <w:ilvl w:val="0"/>
          <w:numId w:val="10"/>
        </w:numPr>
        <w:tabs>
          <w:tab w:val="left" w:leader="dot" w:pos="9072"/>
        </w:tabs>
        <w:suppressAutoHyphens w:val="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>podać stan inwentarza żywego i jego ilość (rodzaj, ilość)</w:t>
      </w: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  <w:r w:rsidRPr="00446114">
        <w:rPr>
          <w:sz w:val="22"/>
          <w:szCs w:val="22"/>
          <w:lang w:eastAsia="pl-PL"/>
        </w:rPr>
        <w:tab/>
      </w:r>
    </w:p>
    <w:p w:rsidR="00BD2BD8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</w:p>
    <w:p w:rsidR="00BD2BD8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</w:p>
    <w:p w:rsidR="00BD2BD8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</w:p>
    <w:p w:rsidR="00BD2BD8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</w:p>
    <w:p w:rsidR="00BD2BD8" w:rsidRPr="00446114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2"/>
          <w:lang w:eastAsia="pl-PL"/>
        </w:rPr>
      </w:pPr>
    </w:p>
    <w:p w:rsidR="00BD2BD8" w:rsidRPr="00446114" w:rsidRDefault="00BD2BD8" w:rsidP="00BD2BD8">
      <w:pPr>
        <w:autoSpaceDE w:val="0"/>
        <w:rPr>
          <w:sz w:val="22"/>
          <w:szCs w:val="22"/>
        </w:rPr>
      </w:pPr>
      <w:r w:rsidRPr="00446114">
        <w:rPr>
          <w:sz w:val="22"/>
          <w:szCs w:val="22"/>
        </w:rPr>
        <w:tab/>
      </w:r>
    </w:p>
    <w:p w:rsidR="00BD2BD8" w:rsidRDefault="00BD2BD8" w:rsidP="00BD2BD8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Korzystam z nast</w:t>
      </w:r>
      <w:r>
        <w:rPr>
          <w:rFonts w:eastAsia="TimesNewRoman"/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>puj</w:t>
      </w:r>
      <w:r>
        <w:rPr>
          <w:rFonts w:eastAsia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cych kredytów:</w:t>
      </w:r>
    </w:p>
    <w:p w:rsidR="00BD2BD8" w:rsidRDefault="00BD2BD8" w:rsidP="00BD2BD8">
      <w:pPr>
        <w:autoSpaceDE w:val="0"/>
        <w:rPr>
          <w:b/>
          <w:bCs/>
        </w:rPr>
      </w:pPr>
    </w:p>
    <w:tbl>
      <w:tblPr>
        <w:tblW w:w="0" w:type="auto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05"/>
        <w:gridCol w:w="935"/>
        <w:gridCol w:w="1080"/>
        <w:gridCol w:w="1080"/>
        <w:gridCol w:w="1260"/>
        <w:gridCol w:w="1350"/>
      </w:tblGrid>
      <w:tr w:rsidR="00BD2BD8" w:rsidTr="007409BA">
        <w:trPr>
          <w:trHeight w:val="10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Kredytodawca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i kwota kredytu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zawarcia umowy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spłaty kredytu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płatności ostatniej raty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miesięcznej raty</w:t>
            </w:r>
          </w:p>
        </w:tc>
      </w:tr>
      <w:tr w:rsidR="00BD2BD8" w:rsidTr="007409BA">
        <w:trPr>
          <w:trHeight w:val="65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523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53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70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620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D2BD8" w:rsidRDefault="00BD2BD8" w:rsidP="00BD2BD8">
      <w:pPr>
        <w:autoSpaceDE w:val="0"/>
      </w:pPr>
    </w:p>
    <w:p w:rsidR="00BD2BD8" w:rsidRDefault="00BD2BD8" w:rsidP="00BD2BD8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Stan zadłu</w:t>
      </w:r>
      <w:r>
        <w:rPr>
          <w:rFonts w:eastAsia="TimesNewRoman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enia z wył</w:t>
      </w:r>
      <w:r>
        <w:rPr>
          <w:rFonts w:eastAsia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czeniem zaległości z tytułu podatku od nieruchomości, podatku rolnego, podatku leśnego obj</w:t>
      </w:r>
      <w:r>
        <w:rPr>
          <w:rFonts w:eastAsia="TimesNewRoman"/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>tych wnioskiem:</w:t>
      </w:r>
    </w:p>
    <w:p w:rsidR="00BD2BD8" w:rsidRDefault="00BD2BD8" w:rsidP="00BD2BD8">
      <w:pPr>
        <w:autoSpaceDE w:val="0"/>
        <w:rPr>
          <w:b/>
          <w:bCs/>
        </w:rPr>
      </w:pPr>
    </w:p>
    <w:tbl>
      <w:tblPr>
        <w:tblW w:w="0" w:type="auto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655"/>
        <w:gridCol w:w="1080"/>
        <w:gridCol w:w="1260"/>
        <w:gridCol w:w="3292"/>
      </w:tblGrid>
      <w:tr w:rsidR="00BD2BD8" w:rsidTr="007409BA">
        <w:trPr>
          <w:trHeight w:val="11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Wierzyciel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jaki okres: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zaległości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Zawarte układy ratalne(ilość i wysokość raty oraz okres spłaty)</w:t>
            </w:r>
          </w:p>
        </w:tc>
      </w:tr>
      <w:tr w:rsidR="00BD2BD8" w:rsidTr="007409BA">
        <w:trPr>
          <w:trHeight w:val="5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521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54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5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D2BD8" w:rsidTr="007409BA">
        <w:trPr>
          <w:trHeight w:val="518"/>
        </w:trPr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BD8" w:rsidRDefault="00BD2BD8" w:rsidP="007409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BD2BD8" w:rsidRDefault="00BD2BD8" w:rsidP="00BD2BD8">
      <w:pPr>
        <w:tabs>
          <w:tab w:val="left" w:leader="dot" w:pos="9072"/>
        </w:tabs>
        <w:suppressAutoHyphens w:val="0"/>
        <w:ind w:left="360"/>
        <w:rPr>
          <w:b/>
          <w:sz w:val="22"/>
          <w:szCs w:val="24"/>
          <w:lang w:eastAsia="pl-PL"/>
        </w:rPr>
      </w:pPr>
    </w:p>
    <w:p w:rsidR="00BD2BD8" w:rsidRDefault="00BD2BD8" w:rsidP="00BD2BD8">
      <w:pPr>
        <w:tabs>
          <w:tab w:val="left" w:leader="dot" w:pos="9072"/>
        </w:tabs>
        <w:suppressAutoHyphens w:val="0"/>
        <w:ind w:left="360"/>
        <w:rPr>
          <w:b/>
          <w:sz w:val="22"/>
          <w:szCs w:val="24"/>
          <w:lang w:eastAsia="pl-PL"/>
        </w:rPr>
      </w:pPr>
    </w:p>
    <w:p w:rsidR="00BD2BD8" w:rsidRPr="0040496F" w:rsidRDefault="00BD2BD8" w:rsidP="00BD2BD8">
      <w:pPr>
        <w:tabs>
          <w:tab w:val="left" w:leader="dot" w:pos="9072"/>
        </w:tabs>
        <w:suppressAutoHyphens w:val="0"/>
        <w:rPr>
          <w:b/>
          <w:sz w:val="22"/>
          <w:szCs w:val="24"/>
          <w:lang w:eastAsia="pl-PL"/>
        </w:rPr>
      </w:pPr>
      <w:r>
        <w:rPr>
          <w:b/>
          <w:sz w:val="22"/>
          <w:szCs w:val="24"/>
          <w:lang w:eastAsia="pl-PL"/>
        </w:rPr>
        <w:t>8</w:t>
      </w:r>
      <w:r w:rsidRPr="0040496F">
        <w:rPr>
          <w:b/>
          <w:sz w:val="22"/>
          <w:szCs w:val="24"/>
          <w:lang w:eastAsia="pl-PL"/>
        </w:rPr>
        <w:t>. Inne</w:t>
      </w:r>
    </w:p>
    <w:p w:rsidR="00BD2BD8" w:rsidRPr="0040496F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4"/>
          <w:lang w:eastAsia="pl-PL"/>
        </w:rPr>
      </w:pPr>
    </w:p>
    <w:p w:rsidR="00BD2BD8" w:rsidRPr="0040496F" w:rsidRDefault="00BD2BD8" w:rsidP="00BD2BD8">
      <w:pPr>
        <w:numPr>
          <w:ilvl w:val="0"/>
          <w:numId w:val="12"/>
        </w:numPr>
        <w:tabs>
          <w:tab w:val="left" w:leader="dot" w:pos="9072"/>
        </w:tabs>
        <w:suppressAutoHyphens w:val="0"/>
        <w:rPr>
          <w:sz w:val="22"/>
          <w:szCs w:val="24"/>
          <w:lang w:eastAsia="pl-PL"/>
        </w:rPr>
      </w:pPr>
      <w:r w:rsidRPr="0040496F">
        <w:rPr>
          <w:sz w:val="22"/>
          <w:szCs w:val="24"/>
          <w:lang w:eastAsia="pl-PL"/>
        </w:rPr>
        <w:t>występujące zagrożenia dla rodziny (np. bezrobocie strukturalne)</w:t>
      </w:r>
      <w:r w:rsidRPr="0040496F">
        <w:rPr>
          <w:sz w:val="22"/>
          <w:szCs w:val="24"/>
          <w:lang w:eastAsia="pl-PL"/>
        </w:rPr>
        <w:tab/>
      </w:r>
    </w:p>
    <w:p w:rsidR="00BD2BD8" w:rsidRPr="0040496F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4"/>
          <w:lang w:eastAsia="pl-PL"/>
        </w:rPr>
      </w:pPr>
      <w:r w:rsidRPr="0040496F">
        <w:rPr>
          <w:sz w:val="22"/>
          <w:szCs w:val="24"/>
          <w:lang w:eastAsia="pl-PL"/>
        </w:rPr>
        <w:tab/>
      </w:r>
    </w:p>
    <w:p w:rsidR="00BD2BD8" w:rsidRPr="0040496F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4"/>
          <w:lang w:eastAsia="pl-PL"/>
        </w:rPr>
      </w:pPr>
      <w:r w:rsidRPr="0040496F">
        <w:rPr>
          <w:sz w:val="22"/>
          <w:szCs w:val="24"/>
          <w:lang w:eastAsia="pl-PL"/>
        </w:rPr>
        <w:tab/>
      </w:r>
    </w:p>
    <w:p w:rsidR="00BD2BD8" w:rsidRPr="0040496F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4"/>
          <w:lang w:eastAsia="pl-PL"/>
        </w:rPr>
      </w:pPr>
      <w:r w:rsidRPr="0040496F">
        <w:rPr>
          <w:sz w:val="22"/>
          <w:szCs w:val="24"/>
          <w:lang w:eastAsia="pl-PL"/>
        </w:rPr>
        <w:tab/>
      </w:r>
    </w:p>
    <w:p w:rsidR="00BD2BD8" w:rsidRPr="0040496F" w:rsidRDefault="00BD2BD8" w:rsidP="00BD2BD8">
      <w:pPr>
        <w:numPr>
          <w:ilvl w:val="0"/>
          <w:numId w:val="12"/>
        </w:numPr>
        <w:tabs>
          <w:tab w:val="left" w:leader="dot" w:pos="9072"/>
        </w:tabs>
        <w:suppressAutoHyphens w:val="0"/>
        <w:rPr>
          <w:sz w:val="22"/>
          <w:szCs w:val="24"/>
          <w:lang w:eastAsia="pl-PL"/>
        </w:rPr>
      </w:pPr>
      <w:r w:rsidRPr="0040496F">
        <w:rPr>
          <w:sz w:val="22"/>
          <w:szCs w:val="24"/>
          <w:lang w:eastAsia="pl-PL"/>
        </w:rPr>
        <w:t>systemy wsparcia finansowego i materialnego (osoba, grupa, instytucja – np. opieka społeczna)</w:t>
      </w:r>
      <w:r w:rsidRPr="0040496F">
        <w:rPr>
          <w:sz w:val="22"/>
          <w:szCs w:val="24"/>
          <w:lang w:eastAsia="pl-PL"/>
        </w:rPr>
        <w:tab/>
      </w:r>
    </w:p>
    <w:p w:rsidR="00BD2BD8" w:rsidRPr="0040496F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4"/>
          <w:lang w:eastAsia="pl-PL"/>
        </w:rPr>
      </w:pPr>
      <w:r w:rsidRPr="0040496F">
        <w:rPr>
          <w:sz w:val="22"/>
          <w:szCs w:val="24"/>
          <w:lang w:eastAsia="pl-PL"/>
        </w:rPr>
        <w:tab/>
      </w:r>
    </w:p>
    <w:p w:rsidR="00BD2BD8" w:rsidRPr="0040496F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4"/>
          <w:lang w:eastAsia="pl-PL"/>
        </w:rPr>
      </w:pPr>
      <w:r w:rsidRPr="0040496F">
        <w:rPr>
          <w:sz w:val="22"/>
          <w:szCs w:val="24"/>
          <w:lang w:eastAsia="pl-PL"/>
        </w:rPr>
        <w:tab/>
      </w:r>
    </w:p>
    <w:p w:rsidR="00BD2BD8" w:rsidRPr="0040496F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4"/>
          <w:lang w:eastAsia="pl-PL"/>
        </w:rPr>
      </w:pPr>
      <w:r w:rsidRPr="0040496F">
        <w:rPr>
          <w:sz w:val="22"/>
          <w:szCs w:val="24"/>
          <w:lang w:eastAsia="pl-PL"/>
        </w:rPr>
        <w:tab/>
      </w:r>
    </w:p>
    <w:p w:rsidR="00BD2BD8" w:rsidRPr="0040496F" w:rsidRDefault="00BD2BD8" w:rsidP="00BD2BD8">
      <w:pPr>
        <w:tabs>
          <w:tab w:val="left" w:leader="dot" w:pos="9072"/>
        </w:tabs>
        <w:suppressAutoHyphens w:val="0"/>
        <w:ind w:left="360"/>
        <w:rPr>
          <w:sz w:val="22"/>
          <w:szCs w:val="24"/>
          <w:lang w:eastAsia="pl-PL"/>
        </w:rPr>
      </w:pPr>
      <w:r w:rsidRPr="0040496F">
        <w:rPr>
          <w:sz w:val="22"/>
          <w:szCs w:val="24"/>
          <w:lang w:eastAsia="pl-PL"/>
        </w:rPr>
        <w:tab/>
      </w:r>
    </w:p>
    <w:p w:rsidR="00BD2BD8" w:rsidRDefault="00BD2BD8" w:rsidP="00BD2BD8">
      <w:pPr>
        <w:tabs>
          <w:tab w:val="left" w:leader="dot" w:pos="9072"/>
        </w:tabs>
        <w:suppressAutoHyphens w:val="0"/>
        <w:ind w:left="360"/>
        <w:rPr>
          <w:sz w:val="24"/>
          <w:szCs w:val="24"/>
          <w:lang w:eastAsia="pl-PL"/>
        </w:rPr>
      </w:pPr>
    </w:p>
    <w:p w:rsidR="00BD2BD8" w:rsidRDefault="00BD2BD8" w:rsidP="00BD2BD8">
      <w:pPr>
        <w:tabs>
          <w:tab w:val="left" w:leader="dot" w:pos="9072"/>
        </w:tabs>
        <w:suppressAutoHyphens w:val="0"/>
        <w:ind w:left="360"/>
        <w:rPr>
          <w:sz w:val="24"/>
          <w:szCs w:val="24"/>
          <w:lang w:eastAsia="pl-PL"/>
        </w:rPr>
      </w:pPr>
    </w:p>
    <w:p w:rsidR="00BD2BD8" w:rsidRPr="0040496F" w:rsidRDefault="00BD2BD8" w:rsidP="00BD2BD8">
      <w:pPr>
        <w:tabs>
          <w:tab w:val="left" w:leader="dot" w:pos="9072"/>
        </w:tabs>
        <w:suppressAutoHyphens w:val="0"/>
        <w:ind w:left="360"/>
        <w:rPr>
          <w:sz w:val="24"/>
          <w:szCs w:val="24"/>
          <w:lang w:eastAsia="pl-PL"/>
        </w:rPr>
      </w:pPr>
    </w:p>
    <w:p w:rsidR="00BD2BD8" w:rsidRDefault="00BD2BD8" w:rsidP="00BD2BD8">
      <w:pPr>
        <w:autoSpaceDE w:val="0"/>
        <w:rPr>
          <w:b/>
          <w:bCs/>
          <w:sz w:val="22"/>
          <w:szCs w:val="22"/>
        </w:rPr>
      </w:pPr>
    </w:p>
    <w:p w:rsidR="00BD2BD8" w:rsidRDefault="00BD2BD8" w:rsidP="00BD2BD8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Pozostałe informacje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autoSpaceDE w:val="0"/>
        <w:rPr>
          <w:b/>
          <w:bCs/>
          <w:sz w:val="22"/>
          <w:szCs w:val="22"/>
        </w:rPr>
      </w:pP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>Jednocze</w:t>
      </w:r>
      <w:r>
        <w:rPr>
          <w:rFonts w:eastAsia="TimesNewRoman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nie zał</w:t>
      </w:r>
      <w:r>
        <w:rPr>
          <w:rFonts w:eastAsia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czam nast</w:t>
      </w:r>
      <w:r>
        <w:rPr>
          <w:rFonts w:eastAsia="TimesNewRoman"/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>puj</w:t>
      </w:r>
      <w:r>
        <w:rPr>
          <w:rFonts w:eastAsia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ce dokumenty po</w:t>
      </w:r>
      <w:r>
        <w:rPr>
          <w:rFonts w:eastAsia="TimesNewRoman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wiadczaj</w:t>
      </w:r>
      <w:r>
        <w:rPr>
          <w:rFonts w:eastAsia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ce przedstawione informacje</w:t>
      </w:r>
      <w:r>
        <w:rPr>
          <w:sz w:val="22"/>
          <w:szCs w:val="22"/>
        </w:rPr>
        <w:t>:</w:t>
      </w:r>
    </w:p>
    <w:p w:rsidR="00BD2BD8" w:rsidRDefault="00BD2BD8" w:rsidP="00BD2BD8">
      <w:pPr>
        <w:autoSpaceDE w:val="0"/>
        <w:rPr>
          <w:sz w:val="22"/>
          <w:szCs w:val="22"/>
        </w:rPr>
      </w:pP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1. ..........................................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2. ..........................................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3. ..........................................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4. ..........................................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5. ..........................................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  <w:r>
        <w:rPr>
          <w:sz w:val="22"/>
          <w:szCs w:val="22"/>
        </w:rPr>
        <w:t>6. .........................................</w:t>
      </w:r>
    </w:p>
    <w:p w:rsidR="00BD2BD8" w:rsidRDefault="00BD2BD8" w:rsidP="00BD2BD8">
      <w:pPr>
        <w:autoSpaceDE w:val="0"/>
        <w:rPr>
          <w:sz w:val="22"/>
          <w:szCs w:val="22"/>
        </w:rPr>
      </w:pPr>
    </w:p>
    <w:p w:rsidR="00BD2BD8" w:rsidRDefault="00BD2BD8" w:rsidP="00BD2BD8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BD2BD8" w:rsidRDefault="00BD2BD8" w:rsidP="00BD2BD8">
      <w:pPr>
        <w:pStyle w:val="Tekstpodstawowy"/>
        <w:rPr>
          <w:sz w:val="22"/>
          <w:szCs w:val="22"/>
        </w:rPr>
      </w:pPr>
    </w:p>
    <w:p w:rsidR="00BD2BD8" w:rsidRDefault="00BD2BD8" w:rsidP="00BD2BD8">
      <w:pPr>
        <w:autoSpaceDE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</w:t>
      </w:r>
    </w:p>
    <w:p w:rsidR="00BD2BD8" w:rsidRDefault="00BD2BD8" w:rsidP="00BD2BD8">
      <w:pPr>
        <w:rPr>
          <w:sz w:val="22"/>
          <w:szCs w:val="22"/>
        </w:rPr>
      </w:pPr>
      <w:r>
        <w:rPr>
          <w:sz w:val="22"/>
          <w:szCs w:val="22"/>
        </w:rPr>
        <w:t>Białe Błota, dnia 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/podpis wnioskodawcy/</w:t>
      </w:r>
    </w:p>
    <w:p w:rsidR="00BD2BD8" w:rsidRDefault="00BD2BD8" w:rsidP="00BD2BD8">
      <w:pPr>
        <w:jc w:val="both"/>
        <w:rPr>
          <w:rFonts w:ascii="Europa" w:hAnsi="Europa" w:cs="Europa"/>
          <w:sz w:val="22"/>
          <w:szCs w:val="22"/>
        </w:rPr>
      </w:pPr>
    </w:p>
    <w:p w:rsidR="00BD2BD8" w:rsidRDefault="00BD2BD8" w:rsidP="00BD2BD8">
      <w:pPr>
        <w:pStyle w:val="Tekstpodstawowy"/>
        <w:rPr>
          <w:sz w:val="22"/>
        </w:rPr>
      </w:pPr>
    </w:p>
    <w:p w:rsidR="00BD2BD8" w:rsidRDefault="00BD2BD8" w:rsidP="00BD2BD8">
      <w:pPr>
        <w:pStyle w:val="Tekstpodstawowy"/>
        <w:rPr>
          <w:sz w:val="18"/>
        </w:rPr>
      </w:pPr>
    </w:p>
    <w:p w:rsidR="00BD2BD8" w:rsidRDefault="00BD2BD8" w:rsidP="00BD2BD8">
      <w:pPr>
        <w:rPr>
          <w:sz w:val="16"/>
        </w:rPr>
      </w:pPr>
      <w:r w:rsidRPr="006F3702">
        <w:rPr>
          <w:i/>
          <w:iCs/>
          <w:sz w:val="12"/>
          <w:szCs w:val="16"/>
          <w:lang w:eastAsia="pl-PL"/>
        </w:rPr>
        <w:t>Administratorem Pana/Pani danych osobowych jest Gmina Białe Błota z główną siedzibą Urzędu Gminy przy ul. Szubińskiej 7 której przedstawicielem jest Wójt Gminy Białe Błota. Dane osobowe mogą być przetwarzane zgodnie z art.6 ust. 1 lit.c) lub 9 ust.2 lit.g) RODO tj. na podstawie szczegółowych przepisów prawa (m.in. ordynacja podatkowa, ustawa o postępowaniu egzekucyjnym w administracji, kodeks postępowania administracyjnego) lub do wykonania zadania realizowanego w interesie publicznym lub w ramach sprawowania władzy publicznej. Pytania w zakresie spraw związanych z ochroną danych osobowych należy kierować do powołanego Inspektora ochrony danych osobowych na adres e-mail: iod@bialeblota.eu. Pozostałe informacje w zakresie przetwarzania danych osobowych można uzyskać na stronie internetowej www.bip.bialeblota.pl w zakładce Ochrona danych osobowych lub RODO.</w:t>
      </w: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pStyle w:val="Tytu"/>
      </w:pPr>
    </w:p>
    <w:p w:rsidR="00BD2BD8" w:rsidRDefault="00BD2BD8" w:rsidP="00BD2BD8">
      <w:pPr>
        <w:pStyle w:val="Tytu"/>
      </w:pPr>
      <w:r>
        <w:t>Informacja o sytuacji majątkowej firmy</w:t>
      </w:r>
    </w:p>
    <w:p w:rsidR="00BD2BD8" w:rsidRDefault="00BD2BD8" w:rsidP="00BD2BD8">
      <w:pPr>
        <w:pStyle w:val="Tytu"/>
      </w:pPr>
    </w:p>
    <w:p w:rsidR="00BD2BD8" w:rsidRDefault="00BD2BD8" w:rsidP="00BD2BD8">
      <w:pPr>
        <w:spacing w:line="360" w:lineRule="auto"/>
      </w:pPr>
    </w:p>
    <w:p w:rsidR="00BD2BD8" w:rsidRDefault="00BD2BD8" w:rsidP="00BD2BD8">
      <w:pPr>
        <w:spacing w:line="360" w:lineRule="auto"/>
      </w:pPr>
      <w:r>
        <w:t>W związku z wnioskiem z dnia ............................ w sprawie ..................................................... 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1. Data sporządzenia 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2. Nazwa firmy 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3. NIP............................................................. REGON ...............................................................</w:t>
      </w:r>
    </w:p>
    <w:p w:rsidR="00BD2BD8" w:rsidRDefault="00BD2BD8" w:rsidP="00BD2BD8">
      <w:pPr>
        <w:spacing w:line="360" w:lineRule="auto"/>
      </w:pPr>
      <w:r>
        <w:t>4. Adres siedziby 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5. Miejsce wykonywania działalności 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6. Telefon 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7. Imiona i nazwiska osób uprawnionych do reprezentowania firmy, nr telefonów: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8. Data rozpoczęcia prowadzonej działalności 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9. Przedmiot i zakres działalności 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10. Odziały firmy, miejsca położenia:</w:t>
      </w:r>
    </w:p>
    <w:p w:rsidR="00BD2BD8" w:rsidRDefault="00BD2BD8" w:rsidP="00BD2BD8">
      <w:pPr>
        <w:numPr>
          <w:ilvl w:val="0"/>
          <w:numId w:val="13"/>
        </w:numPr>
        <w:suppressAutoHyphens w:val="0"/>
        <w:spacing w:line="360" w:lineRule="auto"/>
      </w:pPr>
      <w:r>
        <w:t>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3"/>
        </w:numPr>
        <w:suppressAutoHyphens w:val="0"/>
        <w:spacing w:line="360" w:lineRule="auto"/>
      </w:pPr>
      <w:r>
        <w:t>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3"/>
        </w:numPr>
        <w:suppressAutoHyphens w:val="0"/>
        <w:spacing w:line="360" w:lineRule="auto"/>
      </w:pPr>
      <w:r>
        <w:t>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11. Imiona i nazwiska wspólników oraz proporcje udziałów:</w:t>
      </w:r>
    </w:p>
    <w:p w:rsidR="00BD2BD8" w:rsidRDefault="00BD2BD8" w:rsidP="00BD2BD8">
      <w:pPr>
        <w:numPr>
          <w:ilvl w:val="0"/>
          <w:numId w:val="14"/>
        </w:numPr>
        <w:suppressAutoHyphens w:val="0"/>
        <w:spacing w:line="360" w:lineRule="auto"/>
      </w:pPr>
      <w:r>
        <w:t>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4"/>
        </w:numPr>
        <w:suppressAutoHyphens w:val="0"/>
        <w:spacing w:line="360" w:lineRule="auto"/>
      </w:pPr>
      <w:r>
        <w:t>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4"/>
        </w:numPr>
        <w:suppressAutoHyphens w:val="0"/>
        <w:spacing w:line="360" w:lineRule="auto"/>
      </w:pPr>
      <w:r>
        <w:t>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4"/>
        </w:numPr>
        <w:suppressAutoHyphens w:val="0"/>
        <w:spacing w:line="360" w:lineRule="auto"/>
      </w:pPr>
      <w:r>
        <w:t>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12. Poprzednio prowadzona działalność gospodarcza wspólników (nazwa firmy):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13. Udział wspólników / podatnika w innych podmiotach gospodarczych:</w:t>
      </w:r>
    </w:p>
    <w:p w:rsidR="00BD2BD8" w:rsidRDefault="00BD2BD8" w:rsidP="00BD2BD8">
      <w:pPr>
        <w:numPr>
          <w:ilvl w:val="0"/>
          <w:numId w:val="15"/>
        </w:numPr>
        <w:suppressAutoHyphens w:val="0"/>
        <w:spacing w:line="360" w:lineRule="auto"/>
      </w:pPr>
      <w:r>
        <w:t>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5"/>
        </w:numPr>
        <w:suppressAutoHyphens w:val="0"/>
        <w:spacing w:line="360" w:lineRule="auto"/>
      </w:pPr>
      <w:r>
        <w:t>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5"/>
        </w:numPr>
        <w:suppressAutoHyphens w:val="0"/>
        <w:spacing w:line="360" w:lineRule="auto"/>
      </w:pPr>
      <w:r>
        <w:t>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14. Liczba zatrudnionych pracowników 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15. Średnie miesięczne wynagrodzenia pracowników (brutto) ...................................................</w:t>
      </w:r>
    </w:p>
    <w:p w:rsidR="00BD2BD8" w:rsidRDefault="00BD2BD8" w:rsidP="00BD2BD8">
      <w:pPr>
        <w:spacing w:line="360" w:lineRule="auto"/>
      </w:pPr>
      <w:r>
        <w:t>16. Stali odbiorcy towarów lub usług: 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17. Eksport towarów lub usług: 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18. Posiadany majątek nieruchomy:</w:t>
      </w:r>
    </w:p>
    <w:p w:rsidR="00BD2BD8" w:rsidRDefault="00BD2BD8" w:rsidP="00BD2BD8">
      <w:pPr>
        <w:numPr>
          <w:ilvl w:val="0"/>
          <w:numId w:val="16"/>
        </w:numPr>
        <w:suppressAutoHyphens w:val="0"/>
        <w:spacing w:line="360" w:lineRule="auto"/>
      </w:pPr>
      <w:r>
        <w:t>położenie, krótki opis i rodzaj własności, numer księgi wieczystej 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6"/>
        </w:numPr>
        <w:suppressAutoHyphens w:val="0"/>
        <w:spacing w:line="360" w:lineRule="auto"/>
      </w:pPr>
      <w:r>
        <w:t>wysokość obciążenia hipotecznego, na rzecz jakiego wierzyciela 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</w:p>
    <w:p w:rsidR="00BD2BD8" w:rsidRDefault="00BD2BD8" w:rsidP="00BD2BD8">
      <w:pPr>
        <w:spacing w:line="360" w:lineRule="auto"/>
      </w:pPr>
    </w:p>
    <w:p w:rsidR="00BD2BD8" w:rsidRDefault="00BD2BD8" w:rsidP="00BD2BD8">
      <w:pPr>
        <w:spacing w:line="360" w:lineRule="auto"/>
      </w:pPr>
      <w:r>
        <w:t xml:space="preserve">19. Posiadany majątek ruchomy: </w:t>
      </w:r>
    </w:p>
    <w:p w:rsidR="00BD2BD8" w:rsidRDefault="00BD2BD8" w:rsidP="00BD2BD8">
      <w:pPr>
        <w:numPr>
          <w:ilvl w:val="0"/>
          <w:numId w:val="16"/>
        </w:numPr>
        <w:suppressAutoHyphens w:val="0"/>
        <w:spacing w:line="360" w:lineRule="auto"/>
      </w:pPr>
      <w:r>
        <w:t>samochód lub pojazd (marka, rok produkcji, numer rejestracyjny, obciążenia kredytowe) 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6"/>
        </w:numPr>
        <w:suppressAutoHyphens w:val="0"/>
        <w:spacing w:line="360" w:lineRule="auto"/>
      </w:pPr>
      <w:r>
        <w:t>maszyny i urządzenia (forma własności, leasing, rok produkcji, cechy użytkowe, przybliżona wartość) 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6"/>
        </w:numPr>
        <w:suppressAutoHyphens w:val="0"/>
        <w:spacing w:line="360" w:lineRule="auto"/>
      </w:pPr>
      <w:r>
        <w:t>obciążenie ruchomości w formie zastawu(ruchomość, wartość, wierzyciel)................</w:t>
      </w:r>
    </w:p>
    <w:p w:rsidR="00BD2BD8" w:rsidRDefault="00BD2BD8" w:rsidP="00BD2BD8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20. Wartość środków w obrocie 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</w:p>
    <w:p w:rsidR="00BD2BD8" w:rsidRDefault="00BD2BD8" w:rsidP="00BD2BD8">
      <w:pPr>
        <w:spacing w:line="360" w:lineRule="auto"/>
      </w:pPr>
      <w:r>
        <w:t xml:space="preserve">21. Obciążenia kredytowe: </w:t>
      </w:r>
    </w:p>
    <w:p w:rsidR="00BD2BD8" w:rsidRDefault="00BD2BD8" w:rsidP="00BD2BD8">
      <w:pPr>
        <w:numPr>
          <w:ilvl w:val="0"/>
          <w:numId w:val="16"/>
        </w:numPr>
        <w:suppressAutoHyphens w:val="0"/>
        <w:spacing w:line="360" w:lineRule="auto"/>
      </w:pPr>
      <w:r>
        <w:t>długoterminowe 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</w:p>
    <w:p w:rsidR="00BD2BD8" w:rsidRDefault="00BD2BD8" w:rsidP="00BD2BD8">
      <w:pPr>
        <w:numPr>
          <w:ilvl w:val="0"/>
          <w:numId w:val="16"/>
        </w:numPr>
        <w:suppressAutoHyphens w:val="0"/>
        <w:spacing w:line="360" w:lineRule="auto"/>
      </w:pPr>
      <w:r>
        <w:t>krótkoterminowe 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22. Stan wierzytelności:</w:t>
      </w:r>
    </w:p>
    <w:p w:rsidR="00BD2BD8" w:rsidRDefault="00BD2BD8" w:rsidP="00BD2BD8">
      <w:pPr>
        <w:numPr>
          <w:ilvl w:val="0"/>
          <w:numId w:val="16"/>
        </w:numPr>
        <w:suppressAutoHyphens w:val="0"/>
        <w:spacing w:line="360" w:lineRule="auto"/>
      </w:pPr>
      <w:r>
        <w:t>wymagalnych 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6"/>
        </w:numPr>
        <w:suppressAutoHyphens w:val="0"/>
        <w:spacing w:line="360" w:lineRule="auto"/>
      </w:pPr>
      <w:r>
        <w:t>niewymagalnych 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23. Zadłużenie wobec innych wierzycieli:</w:t>
      </w:r>
    </w:p>
    <w:p w:rsidR="00BD2BD8" w:rsidRDefault="00BD2BD8" w:rsidP="00BD2BD8">
      <w:pPr>
        <w:numPr>
          <w:ilvl w:val="0"/>
          <w:numId w:val="17"/>
        </w:numPr>
        <w:suppressAutoHyphens w:val="0"/>
        <w:spacing w:line="360" w:lineRule="auto"/>
      </w:pPr>
      <w:r>
        <w:t>kontrahenci – wymienić kto, jaka kwota 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7"/>
        </w:numPr>
        <w:suppressAutoHyphens w:val="0"/>
        <w:spacing w:line="360" w:lineRule="auto"/>
      </w:pPr>
      <w:r>
        <w:t>ZUS 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7"/>
        </w:numPr>
        <w:suppressAutoHyphens w:val="0"/>
        <w:spacing w:line="360" w:lineRule="auto"/>
      </w:pPr>
      <w:r>
        <w:t>urzędy skarbowe 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9"/>
        </w:numPr>
        <w:suppressAutoHyphens w:val="0"/>
        <w:spacing w:line="360" w:lineRule="auto"/>
      </w:pPr>
      <w:r>
        <w:t>inne samorządy lokalne...................................................................................................</w:t>
      </w:r>
    </w:p>
    <w:p w:rsidR="00BD2BD8" w:rsidRDefault="00BD2BD8" w:rsidP="00BD2BD8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</w:t>
      </w:r>
    </w:p>
    <w:p w:rsidR="00BD2BD8" w:rsidRDefault="00BD2BD8" w:rsidP="00BD2BD8">
      <w:pPr>
        <w:numPr>
          <w:ilvl w:val="0"/>
          <w:numId w:val="18"/>
        </w:numPr>
        <w:suppressAutoHyphens w:val="0"/>
        <w:spacing w:line="360" w:lineRule="auto"/>
      </w:pPr>
      <w:r>
        <w:t>inne 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</w:p>
    <w:p w:rsidR="00BD2BD8" w:rsidRDefault="00BD2BD8" w:rsidP="00BD2BD8">
      <w:pPr>
        <w:spacing w:line="360" w:lineRule="auto"/>
      </w:pPr>
      <w:r>
        <w:t>24. Średnio – miesięczne wydatki na reklamę 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spacing w:line="360" w:lineRule="auto"/>
      </w:pPr>
      <w:r>
        <w:t xml:space="preserve">25. Obroty: </w:t>
      </w:r>
    </w:p>
    <w:p w:rsidR="00BD2BD8" w:rsidRDefault="00BD2BD8" w:rsidP="00BD2BD8">
      <w:pPr>
        <w:numPr>
          <w:ilvl w:val="0"/>
          <w:numId w:val="18"/>
        </w:numPr>
        <w:suppressAutoHyphens w:val="0"/>
        <w:spacing w:line="360" w:lineRule="auto"/>
      </w:pPr>
      <w:r>
        <w:t>w ostatnich 3 latach:</w:t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  <w:ind w:left="357"/>
      </w:pPr>
      <w:r>
        <w:t xml:space="preserve">rok </w:t>
      </w:r>
      <w:r>
        <w:tab/>
        <w:t xml:space="preserve"> obrót </w:t>
      </w:r>
      <w:r>
        <w:tab/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  <w:ind w:left="357"/>
      </w:pPr>
      <w:r>
        <w:t xml:space="preserve">rok </w:t>
      </w:r>
      <w:r>
        <w:tab/>
        <w:t xml:space="preserve"> obrót </w:t>
      </w:r>
      <w:r>
        <w:tab/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  <w:ind w:left="357"/>
      </w:pPr>
      <w:r>
        <w:t xml:space="preserve">rok </w:t>
      </w:r>
      <w:r>
        <w:tab/>
        <w:t xml:space="preserve"> obrót </w:t>
      </w:r>
      <w:r>
        <w:tab/>
      </w:r>
    </w:p>
    <w:p w:rsidR="00BD2BD8" w:rsidRDefault="00BD2BD8" w:rsidP="00BD2BD8">
      <w:pPr>
        <w:numPr>
          <w:ilvl w:val="0"/>
          <w:numId w:val="18"/>
        </w:numPr>
        <w:tabs>
          <w:tab w:val="left" w:leader="dot" w:pos="3402"/>
          <w:tab w:val="left" w:leader="dot" w:pos="9072"/>
        </w:tabs>
        <w:suppressAutoHyphens w:val="0"/>
        <w:spacing w:line="360" w:lineRule="auto"/>
      </w:pPr>
      <w:r>
        <w:t xml:space="preserve">w roku bieżącym: </w:t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  <w:ind w:left="360"/>
      </w:pPr>
      <w:r>
        <w:t xml:space="preserve">za miesiąc </w:t>
      </w:r>
      <w:r>
        <w:tab/>
        <w:t xml:space="preserve"> obrót </w:t>
      </w:r>
      <w:r>
        <w:tab/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</w:pPr>
      <w:r>
        <w:t>26. Dochody / strata:</w:t>
      </w:r>
    </w:p>
    <w:p w:rsidR="00BD2BD8" w:rsidRDefault="00BD2BD8" w:rsidP="00BD2BD8">
      <w:pPr>
        <w:numPr>
          <w:ilvl w:val="0"/>
          <w:numId w:val="18"/>
        </w:numPr>
        <w:tabs>
          <w:tab w:val="left" w:leader="dot" w:pos="3402"/>
          <w:tab w:val="left" w:leader="dot" w:pos="9072"/>
        </w:tabs>
        <w:suppressAutoHyphens w:val="0"/>
        <w:spacing w:line="360" w:lineRule="auto"/>
      </w:pPr>
      <w:r>
        <w:t>w ostatnich 3 latach:</w:t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  <w:ind w:left="360"/>
      </w:pPr>
      <w:r>
        <w:t xml:space="preserve">rok </w:t>
      </w:r>
      <w:r>
        <w:tab/>
        <w:t xml:space="preserve"> kwota </w:t>
      </w:r>
      <w:r>
        <w:tab/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  <w:ind w:left="360"/>
      </w:pPr>
      <w:r>
        <w:t xml:space="preserve">rok </w:t>
      </w:r>
      <w:r>
        <w:tab/>
        <w:t xml:space="preserve"> kwota </w:t>
      </w:r>
      <w:r>
        <w:tab/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  <w:ind w:left="360"/>
      </w:pPr>
      <w:r>
        <w:t xml:space="preserve">rok </w:t>
      </w:r>
      <w:r>
        <w:tab/>
        <w:t xml:space="preserve"> kwota </w:t>
      </w:r>
      <w:r>
        <w:tab/>
      </w:r>
    </w:p>
    <w:p w:rsidR="00BD2BD8" w:rsidRDefault="00BD2BD8" w:rsidP="00BD2BD8">
      <w:pPr>
        <w:numPr>
          <w:ilvl w:val="0"/>
          <w:numId w:val="18"/>
        </w:numPr>
        <w:tabs>
          <w:tab w:val="left" w:leader="dot" w:pos="3402"/>
          <w:tab w:val="left" w:leader="dot" w:pos="9072"/>
        </w:tabs>
        <w:suppressAutoHyphens w:val="0"/>
        <w:spacing w:line="360" w:lineRule="auto"/>
      </w:pPr>
      <w:r>
        <w:t>w roku bieżącym:</w:t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  <w:ind w:left="360"/>
      </w:pPr>
      <w:r>
        <w:t xml:space="preserve">za miesiąc </w:t>
      </w:r>
      <w:r>
        <w:tab/>
        <w:t xml:space="preserve"> kwota </w:t>
      </w:r>
      <w:r>
        <w:tab/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</w:pPr>
      <w:r>
        <w:t>27. Średni stan zapasów materiałów/towarów..............................................................................</w:t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D2BD8" w:rsidRDefault="00BD2BD8" w:rsidP="00BD2BD8">
      <w:pPr>
        <w:tabs>
          <w:tab w:val="left" w:leader="dot" w:pos="3402"/>
          <w:tab w:val="left" w:leader="dot" w:pos="9072"/>
        </w:tabs>
        <w:spacing w:line="360" w:lineRule="auto"/>
      </w:pPr>
      <w:r>
        <w:t xml:space="preserve">28. Ostatnio poniesione nakłady inwestycyjne </w:t>
      </w:r>
      <w:r>
        <w:tab/>
      </w:r>
      <w: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</w:pPr>
      <w: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</w:pPr>
      <w: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</w:pPr>
      <w:r>
        <w:t xml:space="preserve">29. Plany rozwojowe </w:t>
      </w:r>
      <w: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</w:pPr>
      <w: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</w:pPr>
      <w: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</w:pPr>
      <w:r>
        <w:tab/>
      </w:r>
    </w:p>
    <w:p w:rsidR="00BD2BD8" w:rsidRDefault="00BD2BD8" w:rsidP="00BD2BD8">
      <w:pPr>
        <w:tabs>
          <w:tab w:val="left" w:leader="dot" w:pos="9072"/>
        </w:tabs>
        <w:spacing w:line="360" w:lineRule="auto"/>
      </w:pPr>
      <w:r>
        <w:t xml:space="preserve">       </w:t>
      </w:r>
    </w:p>
    <w:p w:rsidR="00BD2BD8" w:rsidRDefault="00BD2BD8" w:rsidP="00BD2BD8">
      <w:pPr>
        <w:tabs>
          <w:tab w:val="left" w:leader="dot" w:pos="9072"/>
        </w:tabs>
        <w:spacing w:line="360" w:lineRule="auto"/>
      </w:pPr>
    </w:p>
    <w:p w:rsidR="00BD2BD8" w:rsidRDefault="00BD2BD8" w:rsidP="00BD2BD8">
      <w:pPr>
        <w:tabs>
          <w:tab w:val="left" w:leader="dot" w:pos="9072"/>
        </w:tabs>
        <w:spacing w:line="360" w:lineRule="auto"/>
      </w:pPr>
    </w:p>
    <w:p w:rsidR="00BD2BD8" w:rsidRDefault="00BD2BD8" w:rsidP="00BD2BD8">
      <w:pPr>
        <w:tabs>
          <w:tab w:val="left" w:leader="dot" w:pos="9072"/>
        </w:tabs>
        <w:spacing w:line="360" w:lineRule="auto"/>
      </w:pPr>
      <w:r>
        <w:t>..........................................                                                                               ..........................................</w:t>
      </w:r>
    </w:p>
    <w:p w:rsidR="00BD2BD8" w:rsidRPr="005567D9" w:rsidRDefault="00BD2BD8" w:rsidP="00BD2BD8">
      <w:pPr>
        <w:tabs>
          <w:tab w:val="left" w:leader="dot" w:pos="9072"/>
        </w:tabs>
        <w:spacing w:line="360" w:lineRule="auto"/>
        <w:rPr>
          <w:sz w:val="16"/>
          <w:szCs w:val="16"/>
        </w:rPr>
      </w:pPr>
      <w:r w:rsidRPr="005567D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Data i</w:t>
      </w:r>
      <w:r w:rsidRPr="005567D9">
        <w:rPr>
          <w:sz w:val="16"/>
          <w:szCs w:val="16"/>
        </w:rPr>
        <w:t xml:space="preserve"> podpis podatnika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5567D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Data i </w:t>
      </w:r>
      <w:r w:rsidRPr="005567D9">
        <w:rPr>
          <w:sz w:val="16"/>
          <w:szCs w:val="16"/>
        </w:rPr>
        <w:t>podpis sporządzającego</w:t>
      </w:r>
    </w:p>
    <w:p w:rsidR="00BD2BD8" w:rsidRDefault="00BD2BD8" w:rsidP="00BD2BD8">
      <w:pPr>
        <w:spacing w:line="360" w:lineRule="auto"/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Pr="00637E4B" w:rsidRDefault="00BD2BD8" w:rsidP="00BD2BD8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BD2BD8" w:rsidRDefault="00BD2BD8" w:rsidP="00BD2BD8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,</w:t>
      </w:r>
      <w:r w:rsidRPr="000C5324">
        <w:rPr>
          <w:sz w:val="24"/>
          <w:szCs w:val="24"/>
        </w:rPr>
        <w:t xml:space="preserve"> dnia</w:t>
      </w:r>
      <w:r>
        <w:rPr>
          <w:sz w:val="24"/>
          <w:szCs w:val="24"/>
        </w:rPr>
        <w:t>………………</w:t>
      </w:r>
    </w:p>
    <w:p w:rsidR="00BD2BD8" w:rsidRPr="00997F86" w:rsidRDefault="00BD2BD8" w:rsidP="00BD2BD8">
      <w:pPr>
        <w:jc w:val="right"/>
        <w:rPr>
          <w:sz w:val="16"/>
          <w:szCs w:val="24"/>
        </w:rPr>
      </w:pPr>
      <w:r>
        <w:rPr>
          <w:sz w:val="16"/>
          <w:szCs w:val="24"/>
        </w:rPr>
        <w:t>(miejscowość, data)</w:t>
      </w:r>
    </w:p>
    <w:p w:rsidR="00BD2BD8" w:rsidRDefault="00BD2BD8" w:rsidP="00BD2BD8">
      <w:pPr>
        <w:rPr>
          <w:rFonts w:ascii="Europa" w:hAnsi="Europa" w:cs="Europa"/>
          <w:sz w:val="18"/>
          <w:szCs w:val="18"/>
        </w:rPr>
      </w:pPr>
      <w:r>
        <w:rPr>
          <w:rFonts w:ascii="Europa" w:hAnsi="Europa" w:cs="Europa"/>
          <w:sz w:val="18"/>
          <w:szCs w:val="18"/>
        </w:rPr>
        <w:t>.......................................................</w:t>
      </w:r>
    </w:p>
    <w:p w:rsidR="00BD2BD8" w:rsidRDefault="00BD2BD8" w:rsidP="00BD2BD8">
      <w:pPr>
        <w:rPr>
          <w:rFonts w:ascii="Europa" w:hAnsi="Europa" w:cs="Europa"/>
          <w:sz w:val="18"/>
          <w:szCs w:val="18"/>
        </w:rPr>
      </w:pPr>
      <w:r>
        <w:rPr>
          <w:rFonts w:ascii="Europa" w:hAnsi="Europa" w:cs="Europa"/>
          <w:sz w:val="18"/>
          <w:szCs w:val="18"/>
        </w:rPr>
        <w:t>(imię i nazwisko/Nazwa)</w:t>
      </w:r>
    </w:p>
    <w:p w:rsidR="00BD2BD8" w:rsidRDefault="00BD2BD8" w:rsidP="00BD2BD8">
      <w:pPr>
        <w:rPr>
          <w:rFonts w:ascii="Europa" w:hAnsi="Europa" w:cs="Europa"/>
          <w:sz w:val="18"/>
          <w:szCs w:val="18"/>
        </w:rPr>
      </w:pPr>
      <w:r>
        <w:rPr>
          <w:rFonts w:ascii="Europa" w:hAnsi="Europa" w:cs="Europa"/>
          <w:sz w:val="18"/>
          <w:szCs w:val="18"/>
        </w:rPr>
        <w:t>.......................................................</w:t>
      </w:r>
    </w:p>
    <w:p w:rsidR="00BD2BD8" w:rsidRDefault="00BD2BD8" w:rsidP="00BD2BD8">
      <w:pPr>
        <w:rPr>
          <w:rFonts w:ascii="Europa" w:hAnsi="Europa" w:cs="Europa"/>
          <w:sz w:val="18"/>
          <w:szCs w:val="18"/>
        </w:rPr>
      </w:pPr>
      <w:r>
        <w:rPr>
          <w:rFonts w:ascii="Europa" w:hAnsi="Europa" w:cs="Europa"/>
          <w:sz w:val="18"/>
          <w:szCs w:val="18"/>
        </w:rPr>
        <w:t>(adres zamieszkania/adres siedziby)</w:t>
      </w:r>
    </w:p>
    <w:p w:rsidR="00BD2BD8" w:rsidRDefault="00BD2BD8" w:rsidP="00BD2BD8">
      <w:pPr>
        <w:rPr>
          <w:rFonts w:ascii="Europa" w:hAnsi="Europa" w:cs="Europa"/>
          <w:sz w:val="18"/>
          <w:szCs w:val="18"/>
        </w:rPr>
      </w:pPr>
      <w:r>
        <w:rPr>
          <w:rFonts w:ascii="Europa" w:hAnsi="Europa" w:cs="Europa"/>
          <w:sz w:val="18"/>
          <w:szCs w:val="18"/>
        </w:rPr>
        <w:t>.......................................................</w:t>
      </w:r>
    </w:p>
    <w:p w:rsidR="00BD2BD8" w:rsidRDefault="00BD2BD8" w:rsidP="00BD2BD8">
      <w:pPr>
        <w:rPr>
          <w:sz w:val="18"/>
          <w:szCs w:val="18"/>
        </w:rPr>
      </w:pPr>
      <w:r>
        <w:rPr>
          <w:rFonts w:ascii="Europa" w:hAnsi="Europa" w:cs="Europa"/>
          <w:sz w:val="18"/>
          <w:szCs w:val="18"/>
        </w:rPr>
        <w:t>......................................................</w:t>
      </w:r>
      <w:r>
        <w:rPr>
          <w:sz w:val="18"/>
          <w:szCs w:val="18"/>
        </w:rPr>
        <w:tab/>
      </w:r>
    </w:p>
    <w:p w:rsidR="00BD2BD8" w:rsidRPr="00637E4B" w:rsidRDefault="00BD2BD8" w:rsidP="00BD2BD8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 xml:space="preserve">  (PESEL lub NIP, REGON oraz PKD)</w:t>
      </w:r>
    </w:p>
    <w:p w:rsidR="00BD2BD8" w:rsidRDefault="00BD2BD8" w:rsidP="00BD2BD8">
      <w:pPr>
        <w:rPr>
          <w:rFonts w:ascii="Europa" w:hAnsi="Europa" w:cs="Europa"/>
          <w:sz w:val="18"/>
          <w:szCs w:val="18"/>
        </w:rPr>
      </w:pPr>
      <w:r>
        <w:rPr>
          <w:rFonts w:ascii="Europa" w:hAnsi="Europa" w:cs="Europa"/>
          <w:sz w:val="18"/>
          <w:szCs w:val="18"/>
        </w:rPr>
        <w:t>......................................................</w:t>
      </w:r>
    </w:p>
    <w:p w:rsidR="00BD2BD8" w:rsidRPr="00637E4B" w:rsidRDefault="00BD2BD8" w:rsidP="00BD2BD8">
      <w:pPr>
        <w:rPr>
          <w:rFonts w:ascii="Europa" w:hAnsi="Europa" w:cs="Europa"/>
          <w:sz w:val="18"/>
          <w:szCs w:val="18"/>
        </w:rPr>
      </w:pPr>
      <w:r>
        <w:rPr>
          <w:rFonts w:ascii="Europa" w:hAnsi="Europa" w:cs="Europa"/>
          <w:sz w:val="18"/>
          <w:szCs w:val="18"/>
        </w:rPr>
        <w:t>(nr telefonu)</w:t>
      </w:r>
    </w:p>
    <w:p w:rsidR="00BD2BD8" w:rsidRPr="000C5324" w:rsidRDefault="00BD2BD8" w:rsidP="00BD2BD8">
      <w:pPr>
        <w:jc w:val="center"/>
        <w:rPr>
          <w:b/>
          <w:sz w:val="24"/>
          <w:szCs w:val="24"/>
        </w:rPr>
      </w:pPr>
      <w:r w:rsidRPr="000C5324">
        <w:rPr>
          <w:b/>
          <w:sz w:val="24"/>
          <w:szCs w:val="24"/>
        </w:rPr>
        <w:t>O Ś W I A D C Z E N I E</w:t>
      </w:r>
    </w:p>
    <w:p w:rsidR="00BD2BD8" w:rsidRDefault="00BD2BD8" w:rsidP="00BD2BD8">
      <w:pPr>
        <w:spacing w:after="240"/>
        <w:jc w:val="both"/>
        <w:rPr>
          <w:sz w:val="24"/>
          <w:szCs w:val="24"/>
        </w:rPr>
      </w:pPr>
      <w:r w:rsidRPr="00467E91">
        <w:rPr>
          <w:sz w:val="24"/>
          <w:szCs w:val="24"/>
        </w:rPr>
        <w:t xml:space="preserve"> W związku z ubieganiem się o ulgę w s</w:t>
      </w:r>
      <w:r>
        <w:rPr>
          <w:sz w:val="24"/>
          <w:szCs w:val="24"/>
        </w:rPr>
        <w:t>płacie zobowiązania podatkowego oświadczam, że:</w:t>
      </w:r>
    </w:p>
    <w:p w:rsidR="00BD2BD8" w:rsidRDefault="00BD2BD8" w:rsidP="00BD2BD8">
      <w:pPr>
        <w:spacing w:after="240"/>
        <w:jc w:val="both"/>
        <w:rPr>
          <w:sz w:val="24"/>
          <w:szCs w:val="24"/>
        </w:rPr>
      </w:pPr>
      <w:r w:rsidRPr="00467E91">
        <w:rPr>
          <w:sz w:val="24"/>
          <w:szCs w:val="24"/>
        </w:rPr>
        <w:t>(proszę zakreślić właściwe punkty)</w:t>
      </w:r>
    </w:p>
    <w:p w:rsidR="00BD2BD8" w:rsidRDefault="00BD2BD8" w:rsidP="00BD2BD8">
      <w:pPr>
        <w:numPr>
          <w:ilvl w:val="0"/>
          <w:numId w:val="20"/>
        </w:numPr>
        <w:suppressAutoHyphens w:val="0"/>
        <w:spacing w:after="200" w:line="276" w:lineRule="auto"/>
        <w:ind w:left="357" w:hanging="357"/>
        <w:jc w:val="both"/>
        <w:rPr>
          <w:sz w:val="24"/>
          <w:szCs w:val="24"/>
        </w:rPr>
      </w:pPr>
      <w:r w:rsidRPr="003C4A8B">
        <w:sym w:font="Symbol" w:char="F07F"/>
      </w:r>
      <w:r>
        <w:t xml:space="preserve"> </w:t>
      </w:r>
      <w:r w:rsidRPr="00467E91">
        <w:rPr>
          <w:sz w:val="24"/>
          <w:szCs w:val="24"/>
        </w:rPr>
        <w:t>w okresie</w:t>
      </w:r>
      <w:r>
        <w:rPr>
          <w:sz w:val="24"/>
          <w:szCs w:val="24"/>
        </w:rPr>
        <w:t xml:space="preserve"> bież</w:t>
      </w:r>
      <w:r w:rsidRPr="00467E91">
        <w:rPr>
          <w:sz w:val="24"/>
          <w:szCs w:val="24"/>
        </w:rPr>
        <w:t>ącego roku kalendarzowego oraz dw</w:t>
      </w:r>
      <w:r>
        <w:rPr>
          <w:sz w:val="24"/>
          <w:szCs w:val="24"/>
        </w:rPr>
        <w:t>óch lat poprzedzających rok bież</w:t>
      </w:r>
      <w:r w:rsidRPr="00467E91">
        <w:rPr>
          <w:sz w:val="24"/>
          <w:szCs w:val="24"/>
        </w:rPr>
        <w:t>ący otrzymałem</w:t>
      </w:r>
      <w:r>
        <w:rPr>
          <w:sz w:val="24"/>
          <w:szCs w:val="24"/>
        </w:rPr>
        <w:t>:</w:t>
      </w:r>
    </w:p>
    <w:p w:rsidR="00BD2BD8" w:rsidRDefault="00BD2BD8" w:rsidP="00BD2BD8">
      <w:pPr>
        <w:ind w:left="480"/>
        <w:jc w:val="both"/>
        <w:rPr>
          <w:sz w:val="24"/>
          <w:szCs w:val="24"/>
        </w:rPr>
      </w:pPr>
      <w:r w:rsidRPr="003C4A8B">
        <w:sym w:font="Symbol" w:char="F07F"/>
      </w:r>
      <w:r>
        <w:t xml:space="preserve"> </w:t>
      </w:r>
      <w:r w:rsidRPr="00984AE4">
        <w:rPr>
          <w:sz w:val="24"/>
          <w:szCs w:val="24"/>
        </w:rPr>
        <w:t xml:space="preserve">pomoc de minimis w łącznej wartości brutto ………………………..zł, </w:t>
      </w:r>
      <w:r>
        <w:rPr>
          <w:sz w:val="24"/>
          <w:szCs w:val="24"/>
        </w:rPr>
        <w:br/>
      </w:r>
      <w:r w:rsidRPr="00984AE4">
        <w:rPr>
          <w:sz w:val="24"/>
          <w:szCs w:val="24"/>
        </w:rPr>
        <w:t xml:space="preserve">stanowiącej równowartość …………………euro; </w:t>
      </w:r>
    </w:p>
    <w:p w:rsidR="00BD2BD8" w:rsidRDefault="00BD2BD8" w:rsidP="00BD2BD8">
      <w:pPr>
        <w:ind w:left="480"/>
        <w:jc w:val="both"/>
        <w:rPr>
          <w:sz w:val="24"/>
          <w:szCs w:val="24"/>
        </w:rPr>
      </w:pPr>
      <w:r w:rsidRPr="003C4A8B">
        <w:sym w:font="Symbol" w:char="F07F"/>
      </w:r>
      <w:r>
        <w:t xml:space="preserve">   </w:t>
      </w:r>
      <w:r w:rsidRPr="00A07B5D">
        <w:rPr>
          <w:sz w:val="24"/>
          <w:szCs w:val="24"/>
        </w:rPr>
        <w:t>p</w:t>
      </w:r>
      <w:r>
        <w:rPr>
          <w:sz w:val="24"/>
          <w:szCs w:val="24"/>
        </w:rPr>
        <w:t>omoc de minimis w rolnictwie</w:t>
      </w:r>
      <w:r w:rsidRPr="00A07B5D">
        <w:rPr>
          <w:sz w:val="24"/>
          <w:szCs w:val="24"/>
        </w:rPr>
        <w:t xml:space="preserve"> w łącznej wartości brutto ………………………..zł, stanowiącej równowartość …………………euro; </w:t>
      </w:r>
    </w:p>
    <w:p w:rsidR="00BD2BD8" w:rsidRDefault="00BD2BD8" w:rsidP="00BD2BD8">
      <w:pPr>
        <w:ind w:left="480"/>
        <w:jc w:val="both"/>
        <w:rPr>
          <w:sz w:val="24"/>
          <w:szCs w:val="24"/>
        </w:rPr>
      </w:pPr>
      <w:r w:rsidRPr="003C4A8B">
        <w:sym w:font="Symbol" w:char="F07F"/>
      </w:r>
      <w:r>
        <w:t xml:space="preserve">   </w:t>
      </w:r>
      <w:r>
        <w:rPr>
          <w:sz w:val="24"/>
          <w:szCs w:val="24"/>
        </w:rPr>
        <w:t xml:space="preserve">pomoc de minimis w rybołówstwie w łącznej wartości brutto </w:t>
      </w:r>
      <w:r w:rsidRPr="00A07B5D">
        <w:rPr>
          <w:sz w:val="24"/>
          <w:szCs w:val="24"/>
        </w:rPr>
        <w:t xml:space="preserve">……………………..zł, stanowiącej równowartość …………………euro; </w:t>
      </w:r>
    </w:p>
    <w:p w:rsidR="00BD2BD8" w:rsidRDefault="00BD2BD8" w:rsidP="00BD2BD8">
      <w:pPr>
        <w:numPr>
          <w:ilvl w:val="0"/>
          <w:numId w:val="20"/>
        </w:numPr>
        <w:suppressAutoHyphens w:val="0"/>
        <w:spacing w:after="200" w:line="276" w:lineRule="auto"/>
        <w:ind w:left="357" w:hanging="357"/>
        <w:jc w:val="both"/>
        <w:rPr>
          <w:sz w:val="24"/>
          <w:szCs w:val="24"/>
        </w:rPr>
      </w:pPr>
      <w:r w:rsidRPr="003C4A8B">
        <w:sym w:font="Symbol" w:char="F07F"/>
      </w:r>
      <w:r>
        <w:t xml:space="preserve"> </w:t>
      </w:r>
      <w:r w:rsidRPr="00984AE4">
        <w:rPr>
          <w:sz w:val="24"/>
          <w:szCs w:val="24"/>
        </w:rPr>
        <w:t xml:space="preserve">w okresie bieżącego roku kalendarzowego oraz dwóch lat poprzedzających rok bieżący nie otrzymałem pomocy de minimis* (pomocy de minimis w rolnictwie* lub pomocy </w:t>
      </w:r>
      <w:r>
        <w:rPr>
          <w:sz w:val="24"/>
          <w:szCs w:val="24"/>
        </w:rPr>
        <w:br/>
      </w:r>
      <w:r w:rsidRPr="00984AE4">
        <w:rPr>
          <w:sz w:val="24"/>
          <w:szCs w:val="24"/>
        </w:rPr>
        <w:t>de minimis w rybołówstwie*</w:t>
      </w:r>
      <w:r>
        <w:rPr>
          <w:sz w:val="24"/>
          <w:szCs w:val="24"/>
        </w:rPr>
        <w:t>)</w:t>
      </w:r>
      <w:r w:rsidRPr="00984AE4">
        <w:rPr>
          <w:sz w:val="24"/>
          <w:szCs w:val="24"/>
        </w:rPr>
        <w:t xml:space="preserve">; </w:t>
      </w:r>
    </w:p>
    <w:p w:rsidR="00BD2BD8" w:rsidRPr="00984AE4" w:rsidRDefault="00BD2BD8" w:rsidP="00BD2BD8">
      <w:pPr>
        <w:numPr>
          <w:ilvl w:val="0"/>
          <w:numId w:val="20"/>
        </w:numPr>
        <w:suppressAutoHyphens w:val="0"/>
        <w:spacing w:after="200" w:line="276" w:lineRule="auto"/>
        <w:ind w:left="357" w:hanging="357"/>
        <w:jc w:val="both"/>
        <w:rPr>
          <w:sz w:val="24"/>
          <w:szCs w:val="24"/>
        </w:rPr>
      </w:pPr>
      <w:r w:rsidRPr="003C4A8B">
        <w:sym w:font="Symbol" w:char="F07F"/>
      </w:r>
      <w:r>
        <w:t xml:space="preserve"> </w:t>
      </w:r>
      <w:r w:rsidRPr="00984AE4">
        <w:rPr>
          <w:sz w:val="24"/>
          <w:szCs w:val="24"/>
        </w:rPr>
        <w:t xml:space="preserve">nie uzyskałem innej pomocy publicznej w odniesieniu do tych samych kosztów kwalifikowanych, na pokrycie których ma być przeznaczona pomoc de minimis* (pomoc </w:t>
      </w:r>
      <w:r w:rsidRPr="00984AE4">
        <w:rPr>
          <w:sz w:val="24"/>
          <w:szCs w:val="24"/>
        </w:rPr>
        <w:br/>
        <w:t>de minimis w rolnictwie* lub pomoc de minimis w rybołówstwie*</w:t>
      </w:r>
      <w:r>
        <w:rPr>
          <w:sz w:val="24"/>
          <w:szCs w:val="24"/>
        </w:rPr>
        <w:t>)</w:t>
      </w:r>
      <w:r w:rsidRPr="00984AE4">
        <w:rPr>
          <w:sz w:val="24"/>
          <w:szCs w:val="24"/>
        </w:rPr>
        <w:t xml:space="preserve">, o którą wnioskuję; </w:t>
      </w:r>
    </w:p>
    <w:p w:rsidR="00BD2BD8" w:rsidRDefault="00BD2BD8" w:rsidP="00BD2BD8">
      <w:pPr>
        <w:jc w:val="both"/>
        <w:rPr>
          <w:sz w:val="24"/>
          <w:szCs w:val="24"/>
        </w:rPr>
      </w:pPr>
    </w:p>
    <w:p w:rsidR="00BD2BD8" w:rsidRPr="00637E4B" w:rsidRDefault="00BD2BD8" w:rsidP="00BD2BD8">
      <w:pPr>
        <w:rPr>
          <w:sz w:val="18"/>
          <w:szCs w:val="18"/>
        </w:rPr>
      </w:pPr>
      <w:r w:rsidRPr="00467E91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                   </w:t>
      </w:r>
      <w:r w:rsidRPr="00467E91">
        <w:rPr>
          <w:sz w:val="24"/>
          <w:szCs w:val="24"/>
        </w:rPr>
        <w:t xml:space="preserve"> …………………………………………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F4">
        <w:rPr>
          <w:sz w:val="18"/>
          <w:szCs w:val="18"/>
        </w:rPr>
        <w:t xml:space="preserve">data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8722F4">
        <w:rPr>
          <w:sz w:val="18"/>
          <w:szCs w:val="18"/>
        </w:rPr>
        <w:t>p</w:t>
      </w:r>
      <w:r>
        <w:rPr>
          <w:sz w:val="18"/>
          <w:szCs w:val="18"/>
        </w:rPr>
        <w:t xml:space="preserve">odpis </w:t>
      </w:r>
    </w:p>
    <w:p w:rsidR="00BD2BD8" w:rsidRPr="00467E91" w:rsidRDefault="00BD2BD8" w:rsidP="00BD2BD8">
      <w:pPr>
        <w:jc w:val="both"/>
        <w:rPr>
          <w:sz w:val="24"/>
          <w:szCs w:val="24"/>
        </w:rPr>
      </w:pPr>
      <w:r w:rsidRPr="00467E91">
        <w:rPr>
          <w:sz w:val="24"/>
          <w:szCs w:val="24"/>
        </w:rPr>
        <w:t>*podkreślić właściwe</w:t>
      </w: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Pr="00CA3EBC" w:rsidRDefault="00BD2BD8" w:rsidP="00BD2BD8">
      <w:pPr>
        <w:rPr>
          <w:rFonts w:ascii="Arial" w:hAnsi="Arial" w:cs="Arial"/>
        </w:rPr>
      </w:pPr>
      <w:r>
        <w:rPr>
          <w:rFonts w:ascii="Europa" w:hAnsi="Europa" w:cs="Europa"/>
          <w:sz w:val="22"/>
        </w:rPr>
        <w:br/>
      </w:r>
      <w:r w:rsidRPr="00CA3EBC">
        <w:rPr>
          <w:rFonts w:ascii="Arial" w:hAnsi="Arial" w:cs="Arial"/>
        </w:rPr>
        <w:t xml:space="preserve">                              </w:t>
      </w:r>
    </w:p>
    <w:tbl>
      <w:tblPr>
        <w:tblW w:w="9885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</w:tblGrid>
      <w:tr w:rsidR="00BD2BD8" w:rsidRPr="00CA3EBC" w:rsidTr="007409BA">
        <w:trPr>
          <w:gridAfter w:val="2"/>
          <w:wAfter w:w="4202" w:type="dxa"/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</w:rPr>
            </w:pPr>
            <w:r w:rsidRPr="00CA3EBC">
              <w:tab/>
            </w:r>
            <w:r w:rsidRPr="00CA3EBC"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</w:rPr>
            </w:pPr>
          </w:p>
        </w:tc>
      </w:tr>
      <w:tr w:rsidR="00BD2BD8" w:rsidRPr="00CA3EBC" w:rsidTr="007409BA">
        <w:trPr>
          <w:gridAfter w:val="2"/>
          <w:wAfter w:w="4202" w:type="dxa"/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</w:pPr>
            <w:r w:rsidRPr="00CA3EBC"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BD8" w:rsidRPr="00CA3EBC" w:rsidTr="007409BA">
        <w:trPr>
          <w:gridAfter w:val="2"/>
          <w:wAfter w:w="4202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</w:rPr>
            </w:pPr>
          </w:p>
        </w:tc>
      </w:tr>
      <w:tr w:rsidR="00BD2BD8" w:rsidRPr="00CA3EBC" w:rsidTr="007409BA">
        <w:trPr>
          <w:gridAfter w:val="2"/>
          <w:wAfter w:w="4202" w:type="dxa"/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</w:pPr>
            <w:r w:rsidRPr="00CA3EBC"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BD8" w:rsidRPr="00CA3EBC" w:rsidTr="007409BA">
        <w:trPr>
          <w:gridAfter w:val="2"/>
          <w:wAfter w:w="4202" w:type="dxa"/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</w:rPr>
            </w:pPr>
          </w:p>
        </w:tc>
      </w:tr>
      <w:tr w:rsidR="00BD2BD8" w:rsidRPr="00CA3EBC" w:rsidTr="007409BA">
        <w:trPr>
          <w:gridAfter w:val="2"/>
          <w:wAfter w:w="4202" w:type="dxa"/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</w:pPr>
            <w:r w:rsidRPr="00CA3EBC"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BD8" w:rsidRPr="00CA3EBC" w:rsidTr="007409BA">
        <w:trPr>
          <w:gridAfter w:val="2"/>
          <w:wAfter w:w="4202" w:type="dxa"/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</w:rPr>
            </w:pPr>
          </w:p>
        </w:tc>
      </w:tr>
      <w:tr w:rsidR="00BD2BD8" w:rsidRPr="00CA3EBC" w:rsidTr="007409BA">
        <w:trPr>
          <w:gridAfter w:val="2"/>
          <w:wAfter w:w="4202" w:type="dxa"/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</w:pPr>
            <w:r w:rsidRPr="00CA3EBC"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BD8" w:rsidRPr="00CA3EBC" w:rsidTr="007409BA">
        <w:trPr>
          <w:gridAfter w:val="2"/>
          <w:wAfter w:w="4202" w:type="dxa"/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</w:rPr>
            </w:pPr>
          </w:p>
        </w:tc>
      </w:tr>
      <w:tr w:rsidR="00BD2BD8" w:rsidRPr="00CA3EBC" w:rsidTr="007409BA">
        <w:tblPrEx>
          <w:tblCellMar>
            <w:left w:w="0" w:type="dxa"/>
            <w:right w:w="0" w:type="dxa"/>
          </w:tblCellMar>
        </w:tblPrEx>
        <w:trPr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</w:pPr>
            <w:r w:rsidRPr="00CA3EBC"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napToGrid w:val="0"/>
              <w:jc w:val="center"/>
            </w:pPr>
          </w:p>
        </w:tc>
        <w:tc>
          <w:tcPr>
            <w:tcW w:w="31" w:type="dxa"/>
            <w:shd w:val="clear" w:color="auto" w:fill="auto"/>
          </w:tcPr>
          <w:p w:rsidR="00BD2BD8" w:rsidRPr="00CA3EBC" w:rsidRDefault="00BD2BD8" w:rsidP="007409B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2BD8" w:rsidRPr="00CA3EBC" w:rsidRDefault="00BD2BD8" w:rsidP="00BD2BD8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D2BD8" w:rsidRPr="00CA3EBC" w:rsidTr="007409BA">
        <w:trPr>
          <w:trHeight w:val="313"/>
        </w:trPr>
        <w:tc>
          <w:tcPr>
            <w:tcW w:w="9634" w:type="dxa"/>
            <w:vMerge w:val="restart"/>
            <w:shd w:val="clear" w:color="auto" w:fill="auto"/>
            <w:vAlign w:val="center"/>
          </w:tcPr>
          <w:p w:rsidR="00BD2BD8" w:rsidRPr="00CA3EBC" w:rsidRDefault="00BD2BD8" w:rsidP="007409BA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EBC">
              <w:rPr>
                <w:rFonts w:ascii="Arial" w:hAnsi="Arial" w:cs="Arial"/>
                <w:b/>
                <w:sz w:val="22"/>
                <w:szCs w:val="22"/>
              </w:rPr>
              <w:t>Załącznik do wniosku o umorzenie, odroczenie, rozłożenie na raty podatku lub zaległości podatkowej</w:t>
            </w:r>
          </w:p>
        </w:tc>
      </w:tr>
      <w:tr w:rsidR="00BD2BD8" w:rsidRPr="00CA3EBC" w:rsidTr="007409BA">
        <w:trPr>
          <w:trHeight w:val="373"/>
        </w:trPr>
        <w:tc>
          <w:tcPr>
            <w:tcW w:w="9634" w:type="dxa"/>
            <w:vMerge/>
            <w:shd w:val="clear" w:color="auto" w:fill="auto"/>
          </w:tcPr>
          <w:p w:rsidR="00BD2BD8" w:rsidRPr="00CA3EBC" w:rsidRDefault="00BD2BD8" w:rsidP="007409BA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D2BD8" w:rsidRPr="00CA3EBC" w:rsidRDefault="00BD2BD8" w:rsidP="00BD2BD8">
      <w:pPr>
        <w:spacing w:before="120" w:after="20"/>
        <w:rPr>
          <w:rFonts w:ascii="Arial" w:hAnsi="Arial" w:cs="Arial"/>
        </w:rPr>
      </w:pPr>
    </w:p>
    <w:p w:rsidR="00BD2BD8" w:rsidRPr="00CA3EBC" w:rsidRDefault="00BD2BD8" w:rsidP="00BD2BD8">
      <w:pPr>
        <w:rPr>
          <w:rFonts w:ascii="Arial" w:hAnsi="Arial" w:cs="Arial"/>
          <w:sz w:val="22"/>
          <w:szCs w:val="22"/>
        </w:rPr>
      </w:pPr>
      <w:r w:rsidRPr="00CA3EBC">
        <w:rPr>
          <w:rFonts w:ascii="Arial" w:hAnsi="Arial" w:cs="Arial"/>
          <w:sz w:val="22"/>
          <w:szCs w:val="22"/>
        </w:rPr>
        <w:t xml:space="preserve">              </w:t>
      </w:r>
      <w:r w:rsidRPr="00CA3EBC">
        <w:rPr>
          <w:rFonts w:ascii="Arial" w:hAnsi="Arial" w:cs="Arial"/>
          <w:sz w:val="22"/>
          <w:szCs w:val="22"/>
        </w:rPr>
        <w:tab/>
      </w:r>
      <w:r w:rsidRPr="00CA3EBC">
        <w:rPr>
          <w:rFonts w:ascii="Arial" w:hAnsi="Arial" w:cs="Arial"/>
          <w:sz w:val="22"/>
          <w:szCs w:val="22"/>
        </w:rPr>
        <w:tab/>
      </w:r>
      <w:r w:rsidRPr="00CA3EBC">
        <w:rPr>
          <w:rFonts w:ascii="Arial" w:hAnsi="Arial" w:cs="Arial"/>
          <w:sz w:val="22"/>
          <w:szCs w:val="22"/>
        </w:rPr>
        <w:tab/>
      </w:r>
      <w:r w:rsidRPr="00CA3EBC">
        <w:rPr>
          <w:rFonts w:ascii="Arial" w:hAnsi="Arial" w:cs="Arial"/>
          <w:sz w:val="22"/>
          <w:szCs w:val="22"/>
        </w:rPr>
        <w:tab/>
      </w:r>
      <w:r w:rsidRPr="00CA3EBC">
        <w:rPr>
          <w:rFonts w:ascii="Arial" w:hAnsi="Arial" w:cs="Arial"/>
          <w:sz w:val="22"/>
          <w:szCs w:val="22"/>
        </w:rPr>
        <w:tab/>
      </w:r>
      <w:r w:rsidRPr="00CA3EBC">
        <w:rPr>
          <w:rFonts w:ascii="Arial" w:hAnsi="Arial" w:cs="Arial"/>
          <w:sz w:val="22"/>
          <w:szCs w:val="22"/>
        </w:rPr>
        <w:tab/>
      </w:r>
      <w:r w:rsidRPr="00CA3EBC">
        <w:rPr>
          <w:rFonts w:ascii="Arial" w:hAnsi="Arial" w:cs="Arial"/>
          <w:sz w:val="22"/>
          <w:szCs w:val="22"/>
        </w:rPr>
        <w:tab/>
      </w:r>
      <w:r w:rsidRPr="00CA3E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Białe Błota</w:t>
      </w:r>
      <w:r w:rsidRPr="00CA3EBC">
        <w:rPr>
          <w:rFonts w:ascii="Arial" w:hAnsi="Arial" w:cs="Arial"/>
          <w:sz w:val="22"/>
          <w:szCs w:val="22"/>
        </w:rPr>
        <w:t>,…………………..</w:t>
      </w:r>
    </w:p>
    <w:p w:rsidR="00BD2BD8" w:rsidRPr="00CA3EBC" w:rsidRDefault="00BD2BD8" w:rsidP="00BD2BD8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BD2BD8" w:rsidRPr="00CA3EBC" w:rsidTr="007409BA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line="360" w:lineRule="auto"/>
              <w:rPr>
                <w:rFonts w:ascii="Verdana" w:hAnsi="Verdana"/>
                <w:sz w:val="18"/>
              </w:rPr>
            </w:pPr>
            <w:r w:rsidRPr="00CA3EBC">
              <w:rPr>
                <w:rFonts w:ascii="Verdana" w:hAnsi="Verdana"/>
                <w:sz w:val="18"/>
              </w:rPr>
              <w:t>1) Forma prawna beneficjenta pomocy</w:t>
            </w:r>
            <w:r w:rsidRPr="00CA3EBC"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BD2BD8" w:rsidRPr="00CA3EBC" w:rsidTr="007409BA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BD2BD8" w:rsidRPr="00CA3EBC" w:rsidTr="007409BA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BD2BD8" w:rsidRPr="00CA3EBC" w:rsidTr="007409BA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BD2BD8" w:rsidRPr="00CA3EBC" w:rsidTr="007409BA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BD2BD8" w:rsidRPr="00CA3EBC" w:rsidTr="007409BA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</w:t>
            </w:r>
          </w:p>
        </w:tc>
      </w:tr>
      <w:tr w:rsidR="00BD2BD8" w:rsidRPr="00CA3EBC" w:rsidTr="007409BA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BD2BD8" w:rsidRPr="00CA3EBC" w:rsidTr="007409BA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</w:t>
            </w:r>
          </w:p>
        </w:tc>
      </w:tr>
      <w:tr w:rsidR="00BD2BD8" w:rsidRPr="00CA3EBC" w:rsidTr="007409BA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BD2BD8" w:rsidRPr="00CA3EBC" w:rsidTr="007409BA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 xml:space="preserve">Jednostka sektora finansów publicznych w rozumieniu ustawy z dnia 27 sierpnia 2009 r. o finansach publicznych </w:t>
            </w:r>
          </w:p>
        </w:tc>
      </w:tr>
      <w:tr w:rsidR="00BD2BD8" w:rsidRPr="00CA3EBC" w:rsidTr="007409BA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BD2BD8" w:rsidRPr="00CA3EBC" w:rsidTr="007409BA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2BD8" w:rsidRPr="00CA3EBC" w:rsidRDefault="00BD2BD8" w:rsidP="007409BA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BD2BD8" w:rsidRPr="00CA3EBC" w:rsidTr="007409BA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BD2BD8" w:rsidRPr="00CA3EBC" w:rsidRDefault="00BD2BD8" w:rsidP="007409BA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 w:rsidRPr="00CA3EBC"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 w:rsidRPr="00CA3EBC"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</w:t>
            </w:r>
            <w:r w:rsidRPr="00CA3EBC"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 xml:space="preserve">mikroprzedsiębiorca </w:t>
            </w:r>
            <w:r w:rsidRPr="00CA3EBC"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 xml:space="preserve">mały przedsiębiorca </w:t>
            </w:r>
            <w:r w:rsidRPr="00CA3EBC"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>średni</w:t>
            </w:r>
            <w:r w:rsidRPr="00CA3EBC">
              <w:rPr>
                <w:rFonts w:ascii="Verdana" w:hAnsi="Verdana"/>
                <w:sz w:val="10"/>
              </w:rPr>
              <w:t xml:space="preserve"> </w:t>
            </w:r>
            <w:r w:rsidRPr="00CA3EBC">
              <w:rPr>
                <w:rFonts w:ascii="Verdana" w:hAnsi="Verdana"/>
                <w:sz w:val="16"/>
              </w:rPr>
              <w:t>przedsiębiorca</w:t>
            </w:r>
            <w:r w:rsidRPr="00CA3EBC">
              <w:rPr>
                <w:rFonts w:ascii="Verdana" w:hAnsi="Verdana"/>
                <w:sz w:val="10"/>
              </w:rPr>
              <w:t xml:space="preserve"> </w:t>
            </w:r>
            <w:r w:rsidRPr="00CA3EBC">
              <w:rPr>
                <w:rFonts w:ascii="Verdana" w:hAnsi="Verdana"/>
                <w:sz w:val="14"/>
              </w:rPr>
              <w:t>(do</w:t>
            </w:r>
            <w:r w:rsidRPr="00CA3EBC">
              <w:rPr>
                <w:rFonts w:ascii="Verdana" w:hAnsi="Verdana"/>
                <w:sz w:val="10"/>
              </w:rPr>
              <w:t xml:space="preserve"> </w:t>
            </w:r>
            <w:r w:rsidRPr="00CA3EBC">
              <w:rPr>
                <w:rFonts w:ascii="Verdana" w:hAnsi="Verdana"/>
                <w:sz w:val="14"/>
              </w:rPr>
              <w:t>250</w:t>
            </w:r>
            <w:r w:rsidRPr="00CA3EBC">
              <w:rPr>
                <w:rFonts w:ascii="Verdana" w:hAnsi="Verdana"/>
                <w:sz w:val="10"/>
              </w:rPr>
              <w:t xml:space="preserve"> </w:t>
            </w:r>
            <w:r w:rsidRPr="00CA3EBC"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2"/>
              </w:rPr>
            </w:pP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CA3EBC" w:rsidRDefault="00BD2BD8" w:rsidP="007409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BD2BD8" w:rsidRPr="00CA3EBC" w:rsidRDefault="00BD2BD8" w:rsidP="007409BA">
            <w:pPr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BD2BD8" w:rsidRPr="00CA3EBC" w:rsidRDefault="00BD2BD8" w:rsidP="007409BA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 w:rsidRPr="00CA3EBC">
              <w:rPr>
                <w:rFonts w:ascii="Verdana" w:hAnsi="Verdana"/>
                <w:sz w:val="18"/>
              </w:rPr>
              <w:t>3) Klasa</w:t>
            </w:r>
            <w:r w:rsidRPr="00CA3EBC">
              <w:rPr>
                <w:rFonts w:ascii="Verdana" w:hAnsi="Verdana"/>
                <w:sz w:val="14"/>
              </w:rPr>
              <w:t xml:space="preserve"> </w:t>
            </w:r>
            <w:r w:rsidRPr="00CA3EBC">
              <w:rPr>
                <w:rFonts w:ascii="Verdana" w:hAnsi="Verdana"/>
                <w:sz w:val="18"/>
              </w:rPr>
              <w:t>PKD</w:t>
            </w:r>
            <w:r w:rsidRPr="00CA3EBC">
              <w:rPr>
                <w:rFonts w:ascii="Verdana" w:hAnsi="Verdana"/>
                <w:sz w:val="14"/>
              </w:rPr>
              <w:t xml:space="preserve"> – </w:t>
            </w:r>
            <w:r w:rsidRPr="00CA3EBC">
              <w:rPr>
                <w:rFonts w:ascii="Verdana" w:hAnsi="Verdana"/>
                <w:sz w:val="18"/>
              </w:rPr>
              <w:t>należy</w:t>
            </w:r>
            <w:r w:rsidRPr="00CA3EBC">
              <w:rPr>
                <w:rFonts w:ascii="Verdana" w:hAnsi="Verdana"/>
                <w:sz w:val="14"/>
              </w:rPr>
              <w:t xml:space="preserve"> </w:t>
            </w:r>
            <w:r w:rsidRPr="00CA3EBC">
              <w:rPr>
                <w:rFonts w:ascii="Verdana" w:hAnsi="Verdana"/>
                <w:sz w:val="18"/>
              </w:rPr>
              <w:t>podać</w:t>
            </w:r>
            <w:r w:rsidRPr="00CA3EBC">
              <w:rPr>
                <w:rFonts w:ascii="Verdana" w:hAnsi="Verdana"/>
                <w:sz w:val="14"/>
              </w:rPr>
              <w:t xml:space="preserve"> </w:t>
            </w:r>
            <w:r w:rsidRPr="00CA3EBC">
              <w:rPr>
                <w:rFonts w:ascii="Verdana" w:hAnsi="Verdana"/>
                <w:sz w:val="18"/>
              </w:rPr>
              <w:t>klasę</w:t>
            </w:r>
            <w:r w:rsidRPr="00CA3EBC">
              <w:rPr>
                <w:rFonts w:ascii="Verdana" w:hAnsi="Verdana"/>
                <w:sz w:val="14"/>
              </w:rPr>
              <w:t xml:space="preserve"> </w:t>
            </w:r>
            <w:r w:rsidRPr="00CA3EBC">
              <w:rPr>
                <w:rFonts w:ascii="Verdana" w:hAnsi="Verdana"/>
                <w:sz w:val="18"/>
              </w:rPr>
              <w:t>działalności</w:t>
            </w:r>
            <w:r w:rsidRPr="00CA3EBC">
              <w:rPr>
                <w:rFonts w:ascii="Verdana" w:hAnsi="Verdana"/>
                <w:sz w:val="14"/>
              </w:rPr>
              <w:t xml:space="preserve"> </w:t>
            </w:r>
            <w:r w:rsidRPr="00CA3EBC">
              <w:rPr>
                <w:rFonts w:ascii="Verdana" w:hAnsi="Verdana"/>
                <w:sz w:val="18"/>
              </w:rPr>
              <w:t>(4</w:t>
            </w:r>
            <w:r w:rsidRPr="00CA3EBC">
              <w:rPr>
                <w:rFonts w:ascii="Verdana" w:hAnsi="Verdana"/>
                <w:sz w:val="14"/>
              </w:rPr>
              <w:t xml:space="preserve"> </w:t>
            </w:r>
            <w:r w:rsidRPr="00CA3EBC">
              <w:rPr>
                <w:rFonts w:ascii="Verdana" w:hAnsi="Verdana"/>
                <w:sz w:val="18"/>
              </w:rPr>
              <w:t>pierwsze</w:t>
            </w:r>
            <w:r w:rsidRPr="00CA3EBC">
              <w:rPr>
                <w:rFonts w:ascii="Verdana" w:hAnsi="Verdana"/>
                <w:sz w:val="14"/>
              </w:rPr>
              <w:t xml:space="preserve"> </w:t>
            </w:r>
            <w:r w:rsidRPr="00CA3EBC">
              <w:rPr>
                <w:rFonts w:ascii="Verdana" w:hAnsi="Verdana"/>
                <w:sz w:val="18"/>
              </w:rPr>
              <w:t>znaki), w związku z którą beneficjent otrzymał pomoc, określoną zgodnie z rozporządzeniem Rady Ministrów z dnia 24 grudnia 2007 r. w sprawie Polskiej Klasyfikacji Działalności (PKD)</w:t>
            </w:r>
            <w:r w:rsidRPr="00CA3EBC"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CA3EBC" w:rsidRDefault="00BD2BD8" w:rsidP="007409B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CA3EBC" w:rsidRDefault="00BD2BD8" w:rsidP="007409B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CA3EBC" w:rsidRDefault="00BD2BD8" w:rsidP="007409B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CA3EBC" w:rsidRDefault="00BD2BD8" w:rsidP="007409B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BD2BD8" w:rsidRPr="00CA3EBC" w:rsidTr="00740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  <w:r w:rsidRPr="00CA3EBC"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2BD8" w:rsidRPr="00CA3EBC" w:rsidRDefault="00BD2BD8" w:rsidP="007409B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BD2BD8" w:rsidRPr="00CA3EBC" w:rsidRDefault="00BD2BD8" w:rsidP="00BD2BD8">
      <w:pPr>
        <w:pStyle w:val="Tekstpodstawowywcity"/>
        <w:rPr>
          <w:rFonts w:ascii="Arial" w:hAnsi="Arial" w:cs="Arial"/>
          <w:b/>
          <w:bCs/>
          <w:szCs w:val="16"/>
          <w:u w:val="single"/>
        </w:rPr>
      </w:pPr>
    </w:p>
    <w:p w:rsidR="00BD2BD8" w:rsidRPr="00CA3EBC" w:rsidRDefault="00BD2BD8" w:rsidP="00BD2BD8">
      <w:pPr>
        <w:pStyle w:val="Tekstpodstawowywcity"/>
        <w:rPr>
          <w:rFonts w:ascii="Arial" w:hAnsi="Arial" w:cs="Arial"/>
          <w:b/>
          <w:bCs/>
          <w:szCs w:val="16"/>
        </w:rPr>
      </w:pPr>
    </w:p>
    <w:p w:rsidR="00BD2BD8" w:rsidRPr="00CA3EBC" w:rsidRDefault="00BD2BD8" w:rsidP="00BD2BD8">
      <w:pPr>
        <w:pStyle w:val="Tekstpodstawowywcity"/>
        <w:rPr>
          <w:rFonts w:ascii="Arial" w:hAnsi="Arial" w:cs="Arial"/>
          <w:b/>
          <w:bCs/>
          <w:szCs w:val="16"/>
        </w:rPr>
      </w:pPr>
    </w:p>
    <w:p w:rsidR="00BD2BD8" w:rsidRPr="00CA3EBC" w:rsidRDefault="00BD2BD8" w:rsidP="00BD2BD8">
      <w:pPr>
        <w:pStyle w:val="Tekstpodstawowywcity"/>
        <w:ind w:left="4956" w:firstLine="708"/>
        <w:rPr>
          <w:rFonts w:ascii="Arial" w:hAnsi="Arial" w:cs="Arial"/>
          <w:b/>
          <w:bCs/>
          <w:szCs w:val="16"/>
          <w:u w:val="single"/>
        </w:rPr>
      </w:pPr>
      <w:r w:rsidRPr="00CA3EBC">
        <w:rPr>
          <w:rFonts w:ascii="Arial" w:hAnsi="Arial" w:cs="Arial"/>
          <w:b/>
          <w:bCs/>
          <w:szCs w:val="16"/>
        </w:rPr>
        <w:t>………………………………………</w:t>
      </w:r>
      <w:r w:rsidRPr="00CA3EBC">
        <w:rPr>
          <w:rFonts w:ascii="Arial" w:hAnsi="Arial" w:cs="Arial"/>
          <w:b/>
          <w:bCs/>
          <w:szCs w:val="16"/>
        </w:rPr>
        <w:tab/>
      </w:r>
      <w:r w:rsidRPr="00CA3EBC">
        <w:rPr>
          <w:rFonts w:ascii="Arial" w:hAnsi="Arial" w:cs="Arial"/>
          <w:b/>
          <w:bCs/>
          <w:szCs w:val="16"/>
        </w:rPr>
        <w:tab/>
        <w:t xml:space="preserve">                podpis</w:t>
      </w:r>
    </w:p>
    <w:p w:rsidR="00BD2BD8" w:rsidRPr="00CA3EBC" w:rsidRDefault="00BD2BD8" w:rsidP="00BD2BD8">
      <w:pPr>
        <w:pStyle w:val="Tekstpodstawowywcity"/>
        <w:rPr>
          <w:rFonts w:ascii="Arial" w:hAnsi="Arial" w:cs="Arial"/>
          <w:b/>
          <w:bCs/>
          <w:szCs w:val="16"/>
          <w:u w:val="single"/>
        </w:rPr>
      </w:pPr>
    </w:p>
    <w:p w:rsidR="00BD2BD8" w:rsidRPr="00CA3EBC" w:rsidRDefault="00BD2BD8" w:rsidP="00BD2BD8">
      <w:pPr>
        <w:pStyle w:val="Tekstpodstawowywcity"/>
        <w:rPr>
          <w:rFonts w:ascii="Arial" w:hAnsi="Arial" w:cs="Arial"/>
          <w:b/>
          <w:bCs/>
          <w:szCs w:val="16"/>
        </w:rPr>
      </w:pPr>
      <w:r w:rsidRPr="00CA3EBC">
        <w:rPr>
          <w:rFonts w:ascii="Arial" w:hAnsi="Arial" w:cs="Arial"/>
          <w:b/>
          <w:bCs/>
          <w:szCs w:val="16"/>
          <w:u w:val="single"/>
        </w:rPr>
        <w:t>Pouczenie:                                          :</w:t>
      </w:r>
      <w:r w:rsidRPr="00CA3EBC">
        <w:rPr>
          <w:rFonts w:ascii="Arial" w:hAnsi="Arial" w:cs="Arial"/>
          <w:b/>
          <w:bCs/>
          <w:szCs w:val="16"/>
        </w:rPr>
        <w:t xml:space="preserve">                       </w:t>
      </w:r>
    </w:p>
    <w:p w:rsidR="00BD2BD8" w:rsidRPr="00CA3EBC" w:rsidRDefault="00BD2BD8" w:rsidP="00BD2BD8">
      <w:pPr>
        <w:pStyle w:val="Tekstpodstawowywcity"/>
        <w:spacing w:before="60" w:after="60" w:line="312" w:lineRule="auto"/>
        <w:jc w:val="both"/>
        <w:rPr>
          <w:rFonts w:ascii="Arial" w:hAnsi="Arial" w:cs="Arial"/>
          <w:szCs w:val="16"/>
        </w:rPr>
      </w:pPr>
      <w:r w:rsidRPr="00CA3EBC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BD2BD8" w:rsidRPr="00CA3EBC" w:rsidRDefault="00BD2BD8" w:rsidP="00BD2BD8">
      <w:pPr>
        <w:pStyle w:val="Tekstpodstawowywcity"/>
        <w:spacing w:before="60" w:after="60" w:line="312" w:lineRule="auto"/>
        <w:jc w:val="both"/>
        <w:rPr>
          <w:rFonts w:ascii="Arial" w:hAnsi="Arial" w:cs="Arial"/>
          <w:szCs w:val="16"/>
        </w:rPr>
      </w:pPr>
      <w:r w:rsidRPr="00CA3EBC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BD2BD8" w:rsidRPr="00CA3EBC" w:rsidRDefault="00BD2BD8" w:rsidP="00BD2BD8">
      <w:pPr>
        <w:pStyle w:val="Tekstpodstawowywcity"/>
        <w:spacing w:before="60" w:after="60" w:line="312" w:lineRule="auto"/>
        <w:jc w:val="both"/>
        <w:rPr>
          <w:rFonts w:ascii="Arial" w:hAnsi="Arial" w:cs="Arial"/>
          <w:szCs w:val="16"/>
        </w:rPr>
      </w:pPr>
      <w:r w:rsidRPr="00CA3EBC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BD2BD8" w:rsidRPr="00CA3EBC" w:rsidRDefault="00BD2BD8" w:rsidP="00BD2BD8">
      <w:pPr>
        <w:pStyle w:val="Tekstpodstawowywcity"/>
        <w:spacing w:before="60" w:after="60" w:line="312" w:lineRule="auto"/>
        <w:jc w:val="both"/>
        <w:rPr>
          <w:rFonts w:ascii="Arial" w:hAnsi="Arial" w:cs="Arial"/>
          <w:szCs w:val="16"/>
        </w:rPr>
      </w:pPr>
      <w:r w:rsidRPr="00CA3EBC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BD2BD8" w:rsidRPr="00CA3EBC" w:rsidRDefault="00BD2BD8" w:rsidP="00BD2BD8">
      <w:pPr>
        <w:pStyle w:val="Tekstpodstawowywcity"/>
        <w:spacing w:before="60" w:after="60"/>
        <w:jc w:val="both"/>
        <w:rPr>
          <w:rFonts w:ascii="Arial" w:hAnsi="Arial" w:cs="Arial"/>
          <w:szCs w:val="16"/>
          <w:u w:val="single"/>
        </w:rPr>
      </w:pPr>
      <w:r w:rsidRPr="00CA3EBC">
        <w:rPr>
          <w:rFonts w:ascii="Arial" w:hAnsi="Arial" w:cs="Arial"/>
          <w:szCs w:val="16"/>
          <w:u w:val="single"/>
        </w:rPr>
        <w:t xml:space="preserve">                                                           :</w:t>
      </w:r>
    </w:p>
    <w:p w:rsidR="00BD2BD8" w:rsidRPr="00CA3EBC" w:rsidRDefault="00BD2BD8" w:rsidP="00BD2BD8">
      <w:pPr>
        <w:pStyle w:val="Tekstpodstawowywcity"/>
        <w:jc w:val="both"/>
        <w:rPr>
          <w:rFonts w:ascii="Arial" w:hAnsi="Arial" w:cs="Arial"/>
          <w:szCs w:val="16"/>
        </w:rPr>
      </w:pPr>
    </w:p>
    <w:p w:rsidR="00BD2BD8" w:rsidRPr="00CA3EBC" w:rsidRDefault="00BD2BD8" w:rsidP="00BD2BD8">
      <w:pPr>
        <w:pStyle w:val="Tekstpodstawowywcity"/>
        <w:jc w:val="both"/>
        <w:rPr>
          <w:rFonts w:ascii="Arial" w:hAnsi="Arial" w:cs="Arial"/>
          <w:szCs w:val="16"/>
        </w:rPr>
      </w:pPr>
      <w:r w:rsidRPr="00CA3EBC">
        <w:rPr>
          <w:rFonts w:ascii="Arial" w:hAnsi="Arial" w:cs="Arial"/>
          <w:szCs w:val="16"/>
          <w:vertAlign w:val="superscript"/>
        </w:rPr>
        <w:t>1</w:t>
      </w:r>
      <w:r w:rsidRPr="00CA3EBC">
        <w:rPr>
          <w:rFonts w:ascii="Arial" w:hAnsi="Arial" w:cs="Arial"/>
          <w:szCs w:val="16"/>
        </w:rPr>
        <w:t xml:space="preserve"> Zaznacza się właściwą pozycję znakiem X</w:t>
      </w:r>
    </w:p>
    <w:p w:rsidR="00BD2BD8" w:rsidRPr="00CA3EBC" w:rsidRDefault="00BD2BD8" w:rsidP="00BD2BD8">
      <w:pPr>
        <w:pStyle w:val="Tekstpodstawowywcity"/>
        <w:jc w:val="both"/>
        <w:rPr>
          <w:rFonts w:ascii="Arial" w:hAnsi="Arial" w:cs="Arial"/>
          <w:szCs w:val="16"/>
        </w:rPr>
      </w:pPr>
      <w:r w:rsidRPr="00CA3EBC">
        <w:rPr>
          <w:rFonts w:ascii="Arial" w:hAnsi="Arial" w:cs="Arial"/>
          <w:szCs w:val="16"/>
          <w:vertAlign w:val="superscript"/>
        </w:rPr>
        <w:t>2</w:t>
      </w:r>
      <w:r w:rsidRPr="00CA3EBC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BD2BD8" w:rsidRPr="00CA3EBC" w:rsidRDefault="00BD2BD8" w:rsidP="00BD2BD8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BD2BD8" w:rsidRPr="00CA3EBC" w:rsidRDefault="00BD2BD8" w:rsidP="00BD2BD8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CA3EBC">
        <w:rPr>
          <w:rFonts w:ascii="Arial" w:hAnsi="Arial" w:cs="Arial"/>
          <w:b/>
          <w:sz w:val="16"/>
          <w:szCs w:val="16"/>
        </w:rPr>
        <w:t>Przykładowe identyfikatory podziału terytorialnego</w:t>
      </w:r>
    </w:p>
    <w:p w:rsidR="00BD2BD8" w:rsidRPr="00CA3EBC" w:rsidRDefault="00BD2BD8" w:rsidP="00BD2BD8">
      <w:pPr>
        <w:ind w:firstLine="708"/>
        <w:rPr>
          <w:rFonts w:ascii="Arial" w:hAnsi="Arial" w:cs="Arial"/>
          <w:sz w:val="16"/>
          <w:szCs w:val="16"/>
        </w:rPr>
      </w:pPr>
    </w:p>
    <w:p w:rsidR="00BD2BD8" w:rsidRDefault="00BD2BD8" w:rsidP="00BD2BD8">
      <w:pPr>
        <w:jc w:val="both"/>
        <w:rPr>
          <w:rFonts w:ascii="Arial" w:hAnsi="Arial" w:cs="Arial"/>
          <w:sz w:val="16"/>
          <w:szCs w:val="16"/>
        </w:rPr>
      </w:pPr>
      <w:r w:rsidRPr="005731E0">
        <w:rPr>
          <w:rFonts w:ascii="Arial" w:hAnsi="Arial" w:cs="Arial"/>
          <w:sz w:val="16"/>
          <w:szCs w:val="16"/>
        </w:rPr>
        <w:t>040301 2</w:t>
      </w:r>
      <w:r>
        <w:rPr>
          <w:rFonts w:ascii="Arial" w:hAnsi="Arial" w:cs="Arial"/>
          <w:sz w:val="16"/>
          <w:szCs w:val="16"/>
        </w:rPr>
        <w:t xml:space="preserve"> – Białe Błota</w:t>
      </w:r>
      <w:r w:rsidRPr="005731E0">
        <w:rPr>
          <w:rFonts w:ascii="Arial" w:hAnsi="Arial" w:cs="Arial"/>
          <w:sz w:val="16"/>
          <w:szCs w:val="16"/>
        </w:rPr>
        <w:t xml:space="preserve"> </w:t>
      </w:r>
    </w:p>
    <w:p w:rsidR="00BD2BD8" w:rsidRDefault="00BD2BD8" w:rsidP="00BD2BD8">
      <w:pPr>
        <w:jc w:val="both"/>
        <w:rPr>
          <w:rFonts w:ascii="Arial" w:hAnsi="Arial" w:cs="Arial"/>
          <w:sz w:val="16"/>
          <w:szCs w:val="16"/>
        </w:rPr>
      </w:pPr>
      <w:r w:rsidRPr="005731E0">
        <w:rPr>
          <w:rFonts w:ascii="Arial" w:hAnsi="Arial" w:cs="Arial"/>
          <w:sz w:val="16"/>
          <w:szCs w:val="16"/>
        </w:rPr>
        <w:t>046101 1</w:t>
      </w:r>
      <w:r>
        <w:rPr>
          <w:rFonts w:ascii="Arial" w:hAnsi="Arial" w:cs="Arial"/>
          <w:sz w:val="16"/>
          <w:szCs w:val="16"/>
        </w:rPr>
        <w:t xml:space="preserve"> – Bydgoszcz</w:t>
      </w:r>
    </w:p>
    <w:p w:rsidR="00BD2BD8" w:rsidRDefault="00BD2BD8" w:rsidP="00BD2BD8">
      <w:pPr>
        <w:jc w:val="both"/>
        <w:rPr>
          <w:rFonts w:ascii="Europa" w:hAnsi="Europa" w:cs="Europa"/>
          <w:sz w:val="22"/>
        </w:rPr>
      </w:pPr>
    </w:p>
    <w:p w:rsidR="00BD2BD8" w:rsidRDefault="00BD2BD8" w:rsidP="00BD2BD8">
      <w:pPr>
        <w:jc w:val="both"/>
        <w:rPr>
          <w:noProof/>
        </w:rPr>
      </w:pPr>
    </w:p>
    <w:p w:rsidR="00BD2BD8" w:rsidRDefault="00BD2BD8" w:rsidP="00BD2BD8">
      <w:pPr>
        <w:jc w:val="both"/>
        <w:rPr>
          <w:rFonts w:ascii="Europa" w:hAnsi="Europa" w:cs="Europa"/>
          <w:sz w:val="22"/>
          <w:szCs w:val="18"/>
        </w:rPr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BD2BD8" w:rsidRPr="003E1FFF" w:rsidTr="007409BA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BD8" w:rsidRPr="003E1FFF" w:rsidRDefault="00BD2BD8" w:rsidP="007409BA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BD2BD8" w:rsidRPr="000343A4" w:rsidTr="007409BA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3E1FFF" w:rsidRDefault="00BD2BD8" w:rsidP="007409BA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Stosuje się do pomocy de minimis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Europejskiej do pomocy de minimis (Dz. Urz. UE L 352 z 24.12.2013, str. 1)</w:t>
            </w:r>
          </w:p>
        </w:tc>
      </w:tr>
      <w:tr w:rsidR="00BD2BD8" w:rsidRPr="000343A4" w:rsidTr="007409BA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2BD8" w:rsidRPr="004226A6" w:rsidRDefault="00BD2BD8" w:rsidP="007409B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BD8" w:rsidRPr="004226A6" w:rsidRDefault="00BD2BD8" w:rsidP="007409B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D2BD8" w:rsidRPr="00B56031" w:rsidRDefault="00BD2BD8" w:rsidP="007409BA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2BD8" w:rsidRPr="00B56031" w:rsidRDefault="00BD2BD8" w:rsidP="007409BA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BD2BD8" w:rsidRPr="00DF4A48" w:rsidTr="007409B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D2BD8" w:rsidRPr="00DF4A48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D2BD8" w:rsidRPr="00DF4A48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BD8" w:rsidRPr="00DF4A48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D2BD8" w:rsidRPr="00DF4A48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D2BD8" w:rsidRPr="00DF4A48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D2BD8" w:rsidRPr="00DF4A48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2255D1" w:rsidTr="007409BA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BD2BD8" w:rsidRPr="002255D1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D2BD8" w:rsidRPr="002255D1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BD2BD8" w:rsidRPr="002255D1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D2BD8" w:rsidRPr="002255D1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D2BD8" w:rsidRPr="002255D1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BD2BD8" w:rsidRPr="002255D1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B71FCD" w:rsidTr="007409BA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B71FCD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D2BD8" w:rsidRPr="00B71FCD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BD2BD8" w:rsidRPr="00B71FCD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D2BD8" w:rsidRPr="00B71FCD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BD2BD8" w:rsidRPr="00B71FCD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BD2BD8" w:rsidRPr="000343A4" w:rsidTr="007409BA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B71FCD" w:rsidTr="007409BA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B71FCD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BD2BD8" w:rsidRPr="00B71FCD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D2BD8" w:rsidRPr="00B71FCD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D2BD8" w:rsidRPr="00B71FCD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D2BD8" w:rsidRPr="00B71FCD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2BD8" w:rsidRPr="00B71FCD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D2BD8" w:rsidRPr="000343A4" w:rsidTr="007409BA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BD2BD8" w:rsidRPr="00173725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4C4A15" w:rsidTr="007409BA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D2BD8" w:rsidRPr="004C4A15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D2BD8" w:rsidRPr="004C4A15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0" w:name="Wybór1"/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D2BD8" w:rsidRPr="00C372D6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D2BD8" w:rsidRPr="00C372D6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D2BD8" w:rsidRPr="00C372D6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2"/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D2BD8" w:rsidRPr="00C372D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3"/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D2BD8" w:rsidRPr="00C372D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4"/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BD2BD8" w:rsidRPr="000343A4" w:rsidRDefault="00BD2BD8" w:rsidP="007409BA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D2BD8" w:rsidRPr="00C372D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BD2BD8" w:rsidRPr="000343A4" w:rsidTr="007409BA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AA7884" w:rsidTr="007409BA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AA7884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BD2BD8" w:rsidRPr="00AA7884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2BD8" w:rsidRPr="00AA7884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5"/>
        <w:tc>
          <w:tcPr>
            <w:tcW w:w="305" w:type="dxa"/>
            <w:shd w:val="clear" w:color="auto" w:fill="D9D9D9"/>
            <w:vAlign w:val="center"/>
          </w:tcPr>
          <w:p w:rsidR="00BD2BD8" w:rsidRPr="000343A4" w:rsidRDefault="00BD2BD8" w:rsidP="007409BA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  <w:vAlign w:val="center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D2BD8" w:rsidRPr="00C2130B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6"/>
        <w:tc>
          <w:tcPr>
            <w:tcW w:w="305" w:type="dxa"/>
            <w:shd w:val="clear" w:color="auto" w:fill="D9D9D9"/>
            <w:vAlign w:val="center"/>
          </w:tcPr>
          <w:p w:rsidR="00BD2BD8" w:rsidRPr="000343A4" w:rsidRDefault="00BD2BD8" w:rsidP="007409BA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D2BD8" w:rsidRPr="00C2130B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7"/>
        <w:tc>
          <w:tcPr>
            <w:tcW w:w="305" w:type="dxa"/>
            <w:shd w:val="clear" w:color="auto" w:fill="D9D9D9"/>
            <w:vAlign w:val="center"/>
          </w:tcPr>
          <w:p w:rsidR="00BD2BD8" w:rsidRPr="000343A4" w:rsidRDefault="00BD2BD8" w:rsidP="007409BA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D2BD8" w:rsidRPr="00C2130B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8"/>
        <w:tc>
          <w:tcPr>
            <w:tcW w:w="305" w:type="dxa"/>
            <w:shd w:val="clear" w:color="auto" w:fill="D9D9D9"/>
            <w:vAlign w:val="center"/>
          </w:tcPr>
          <w:p w:rsidR="00BD2BD8" w:rsidRPr="000343A4" w:rsidRDefault="00BD2BD8" w:rsidP="007409BA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D2BD8" w:rsidRPr="00C2130B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BD2BD8" w:rsidRPr="00FB6574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Default="00BD2BD8" w:rsidP="007409BA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BD2BD8" w:rsidRPr="00162540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BD8" w:rsidRPr="000343A4" w:rsidRDefault="00BD2BD8" w:rsidP="007409BA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BD8" w:rsidRPr="000343A4" w:rsidRDefault="00BD2BD8" w:rsidP="007409BA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AA7884" w:rsidTr="007409BA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AA7884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BD2BD8" w:rsidRPr="00AA7884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2BD8" w:rsidRPr="00AA7884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D2BD8" w:rsidRPr="0050526B" w:rsidRDefault="00BD2BD8" w:rsidP="007409BA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D2BD8" w:rsidRDefault="00BD2BD8" w:rsidP="00BD2BD8">
      <w:pPr>
        <w:sectPr w:rsidR="00BD2BD8" w:rsidSect="009B6650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BD2BD8" w:rsidRPr="000343A4" w:rsidTr="007409BA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BD2BD8" w:rsidRPr="006416B9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B94D26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B94D26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D2BD8" w:rsidRPr="00B94D2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BD2BD8" w:rsidRPr="00B94D26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D2BD8" w:rsidRPr="00B772A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8" w:name="Wybór9"/>
        <w:tc>
          <w:tcPr>
            <w:tcW w:w="990" w:type="dxa"/>
            <w:gridSpan w:val="3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D2BD8" w:rsidRPr="00B772A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D2BD8" w:rsidRPr="00B772A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D2BD8" w:rsidRPr="00B772A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D2BD8" w:rsidRPr="00B772A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C0639C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C0639C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BD2BD8" w:rsidRPr="00C0639C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BD2BD8" w:rsidRPr="00C0639C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737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D2BD8" w:rsidRPr="00C0639C" w:rsidRDefault="00BD2BD8" w:rsidP="007409BA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154479" w:rsidTr="007409BA">
        <w:trPr>
          <w:trHeight w:val="113"/>
        </w:trPr>
        <w:tc>
          <w:tcPr>
            <w:tcW w:w="285" w:type="dxa"/>
            <w:shd w:val="clear" w:color="auto" w:fill="D9D9D9"/>
          </w:tcPr>
          <w:p w:rsidR="00BD2BD8" w:rsidRPr="00154479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D2BD8" w:rsidRPr="00154479" w:rsidRDefault="00BD2BD8" w:rsidP="007409BA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D2BD8" w:rsidRPr="00154479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D2BD8" w:rsidRPr="00F52439" w:rsidRDefault="00BD2BD8" w:rsidP="007409BA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BD2BD8" w:rsidRPr="004D762C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B94D26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B94D26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D2BD8" w:rsidRPr="004D762C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BD2BD8" w:rsidRPr="00B94D26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D2BD8" w:rsidRPr="00AD7499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D2BD8" w:rsidRPr="00AD7499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D2BD8" w:rsidRPr="00AD7499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C0639C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C0639C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BD2BD8" w:rsidRPr="00AD7499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BD2BD8" w:rsidRPr="00C0639C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737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D2BD8" w:rsidRPr="00A0320A" w:rsidRDefault="00BD2BD8" w:rsidP="007409BA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154479" w:rsidTr="007409BA">
        <w:trPr>
          <w:trHeight w:val="113"/>
        </w:trPr>
        <w:tc>
          <w:tcPr>
            <w:tcW w:w="285" w:type="dxa"/>
            <w:shd w:val="clear" w:color="auto" w:fill="D9D9D9"/>
          </w:tcPr>
          <w:p w:rsidR="00BD2BD8" w:rsidRPr="00154479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D2BD8" w:rsidRPr="00154479" w:rsidRDefault="00BD2BD8" w:rsidP="007409BA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D2BD8" w:rsidRPr="00154479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D2BD8" w:rsidRPr="00F52439" w:rsidRDefault="00BD2BD8" w:rsidP="007409BA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BD2BD8" w:rsidRPr="00610BDB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D2BD8" w:rsidRPr="00E03FF3" w:rsidRDefault="00BD2BD8" w:rsidP="007409BA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BD2BD8" w:rsidRPr="00C2130B" w:rsidRDefault="00BD2BD8" w:rsidP="007409BA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BD2BD8" w:rsidRPr="009260A0" w:rsidRDefault="00BD2BD8" w:rsidP="007409BA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D2BD8" w:rsidRPr="00873E85" w:rsidRDefault="00BD2BD8" w:rsidP="007409BA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D2BD8" w:rsidRPr="00805C38" w:rsidRDefault="00BD2BD8" w:rsidP="007409BA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D2BD8" w:rsidRPr="00085452" w:rsidRDefault="00BD2BD8" w:rsidP="007409BA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D2BD8" w:rsidRPr="00FD46E7" w:rsidRDefault="00BD2BD8" w:rsidP="007409BA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4929F8" w:rsidTr="007409BA">
        <w:trPr>
          <w:trHeight w:val="113"/>
        </w:trPr>
        <w:tc>
          <w:tcPr>
            <w:tcW w:w="285" w:type="dxa"/>
            <w:shd w:val="clear" w:color="auto" w:fill="D9D9D9"/>
          </w:tcPr>
          <w:p w:rsidR="00BD2BD8" w:rsidRPr="004929F8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BD2BD8" w:rsidRPr="004929F8" w:rsidRDefault="00BD2BD8" w:rsidP="007409BA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D2BD8" w:rsidRPr="004929F8" w:rsidRDefault="00BD2BD8" w:rsidP="007409BA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D2BD8" w:rsidRPr="004929F8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D2BD8" w:rsidRPr="00FD46E7" w:rsidRDefault="00BD2BD8" w:rsidP="007409BA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4929F8" w:rsidTr="007409BA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4929F8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4929F8" w:rsidRDefault="00BD2BD8" w:rsidP="007409BA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D2BD8" w:rsidRPr="004929F8" w:rsidRDefault="00BD2BD8" w:rsidP="007409BA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4929F8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D2BD8" w:rsidRPr="000343A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D2BD8" w:rsidRPr="0050526B" w:rsidRDefault="00BD2BD8" w:rsidP="007409BA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D2BD8" w:rsidRDefault="00BD2BD8" w:rsidP="00BD2BD8">
      <w:pPr>
        <w:rPr>
          <w:rFonts w:ascii="Calibri" w:hAnsi="Calibri" w:cs="Tahoma"/>
          <w:sz w:val="17"/>
          <w:szCs w:val="17"/>
        </w:rPr>
        <w:sectPr w:rsidR="00BD2BD8" w:rsidSect="009B6650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BD2BD8" w:rsidRPr="000343A4" w:rsidTr="007409BA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6269EB" w:rsidRDefault="00BD2BD8" w:rsidP="007409B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BD2BD8" w:rsidRPr="0008274B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BD2BD8" w:rsidRPr="0008274B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BD2BD8" w:rsidRPr="0008274B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BD2BD8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BD2BD8" w:rsidRPr="00B860EA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D2BD8" w:rsidRPr="008026E5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D2BD8" w:rsidRPr="008026E5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D2BD8" w:rsidRPr="008026E5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D2BD8" w:rsidRPr="00676437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D2BD8" w:rsidRPr="00676437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D2BD8" w:rsidRPr="00676437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D2BD8" w:rsidRPr="00676437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D2BD8" w:rsidRPr="00676437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D2BD8" w:rsidRPr="00676437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D2BD8" w:rsidRPr="00063D52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D2BD8" w:rsidRPr="0050526B" w:rsidRDefault="00BD2BD8" w:rsidP="007409BA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D2BD8" w:rsidRDefault="00BD2BD8" w:rsidP="00BD2BD8">
      <w:pPr>
        <w:rPr>
          <w:rFonts w:ascii="Calibri" w:hAnsi="Calibri" w:cs="Tahoma"/>
          <w:sz w:val="17"/>
          <w:szCs w:val="17"/>
        </w:rPr>
        <w:sectPr w:rsidR="00BD2BD8" w:rsidSect="009B6650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BD2BD8" w:rsidRPr="000343A4" w:rsidTr="007409BA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9B0619" w:rsidRDefault="00BD2BD8" w:rsidP="007409B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BD2BD8" w:rsidRPr="002D77A8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D2BD8" w:rsidRPr="00217FD7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D2BD8" w:rsidRPr="00D6351F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D2BD8" w:rsidRPr="0020722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D2BD8" w:rsidRPr="00CE24B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BD2BD8" w:rsidRPr="00CE24B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BD2BD8" w:rsidRPr="00CE24B6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BD2BD8" w:rsidRPr="00A943D1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BD2BD8" w:rsidRPr="00A943D1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BD2BD8" w:rsidRPr="0008274B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BD2BD8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5A0082" w:rsidTr="007409BA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D2BD8" w:rsidRPr="005A0082" w:rsidRDefault="00BD2BD8" w:rsidP="007409BA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BD2BD8" w:rsidRPr="005A0082" w:rsidRDefault="00BD2BD8" w:rsidP="007409BA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BD2BD8" w:rsidRPr="005A0082" w:rsidRDefault="00BD2BD8" w:rsidP="007409BA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BD2BD8" w:rsidRPr="000343A4" w:rsidTr="007409BA">
        <w:trPr>
          <w:trHeight w:val="1418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3A28FE" w:rsidTr="007409BA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3A28FE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D2BD8" w:rsidRPr="003A28FE" w:rsidRDefault="00BD2BD8" w:rsidP="007409BA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3A28FE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D2BD8" w:rsidRPr="000343A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D2BD8" w:rsidRPr="0050526B" w:rsidRDefault="00BD2BD8" w:rsidP="007409BA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D2BD8" w:rsidRDefault="00BD2BD8" w:rsidP="00BD2BD8">
      <w:pPr>
        <w:rPr>
          <w:rFonts w:ascii="Calibri" w:hAnsi="Calibri" w:cs="Tahoma"/>
          <w:sz w:val="17"/>
          <w:szCs w:val="17"/>
        </w:rPr>
        <w:sectPr w:rsidR="00BD2BD8" w:rsidSect="009B6650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BD2BD8" w:rsidRPr="000343A4" w:rsidTr="007409BA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3C0E3B" w:rsidRDefault="00BD2BD8" w:rsidP="007409BA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BD2BD8" w:rsidRPr="002D77A8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BD2BD8" w:rsidRPr="004A57C0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D2BD8" w:rsidRPr="00322C90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D2BD8" w:rsidRPr="00322C90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BD2BD8" w:rsidRPr="000343A4" w:rsidRDefault="00BD2BD8" w:rsidP="007409BA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BD2BD8" w:rsidRPr="004A57C0" w:rsidRDefault="00BD2BD8" w:rsidP="007409BA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D2BD8" w:rsidRPr="00322C90" w:rsidRDefault="00BD2BD8" w:rsidP="007409BA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D2BD8" w:rsidRPr="00322C90" w:rsidRDefault="00BD2BD8" w:rsidP="007409BA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BD2BD8" w:rsidRPr="000343A4" w:rsidRDefault="00BD2BD8" w:rsidP="007409BA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D2BD8" w:rsidRPr="000343A4" w:rsidRDefault="00BD2BD8" w:rsidP="007409BA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BD2BD8" w:rsidRPr="005513A2" w:rsidRDefault="00BD2BD8" w:rsidP="007409BA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BD2BD8" w:rsidRPr="000343A4" w:rsidRDefault="00BD2BD8" w:rsidP="007409BA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093292" w:rsidRDefault="00BD2BD8" w:rsidP="007409BA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093292" w:rsidRDefault="00BD2BD8" w:rsidP="007409BA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BD8" w:rsidRPr="00322C90" w:rsidRDefault="00BD2BD8" w:rsidP="007409BA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D2BD8" w:rsidRPr="00322C90" w:rsidRDefault="00BD2BD8" w:rsidP="007409BA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3A28FE" w:rsidTr="007409BA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3A28FE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BD2BD8" w:rsidRPr="003A28FE" w:rsidRDefault="00BD2BD8" w:rsidP="007409BA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3A28FE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D2BD8" w:rsidRPr="000343A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D2BD8" w:rsidRPr="0050526B" w:rsidRDefault="00BD2BD8" w:rsidP="007409BA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D2BD8" w:rsidRDefault="00BD2BD8" w:rsidP="00BD2BD8">
      <w:pPr>
        <w:rPr>
          <w:rFonts w:ascii="Calibri" w:hAnsi="Calibri" w:cs="Tahoma"/>
          <w:sz w:val="17"/>
          <w:szCs w:val="17"/>
        </w:rPr>
        <w:sectPr w:rsidR="00BD2BD8" w:rsidSect="009B6650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BD2BD8" w:rsidRPr="000343A4" w:rsidTr="007409BA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BD2BD8" w:rsidRPr="006D2F0D" w:rsidRDefault="00BD2BD8" w:rsidP="007409BA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D2BD8" w:rsidRPr="001A0857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D2BD8" w:rsidRPr="0026355C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D2BD8" w:rsidRPr="00A0629D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564DB1" w:rsidTr="007409BA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D2BD8" w:rsidRPr="00564DB1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D2BD8" w:rsidRPr="00564DB1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D2BD8" w:rsidRPr="00564DB1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D2BD8" w:rsidRPr="00564DB1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D2BD8" w:rsidRPr="00CE5D33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E229FC" w:rsidTr="007409BA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D2BD8" w:rsidRPr="00E229FC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D2BD8" w:rsidRPr="00E229FC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D2BD8" w:rsidRPr="00E229FC" w:rsidRDefault="00BD2BD8" w:rsidP="007409BA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D2BD8" w:rsidRPr="003112A8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954729" w:rsidTr="007409BA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954729" w:rsidRDefault="00BD2BD8" w:rsidP="007409BA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D2BD8" w:rsidRPr="00954729" w:rsidRDefault="00BD2BD8" w:rsidP="007409BA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954729" w:rsidRDefault="00BD2BD8" w:rsidP="007409BA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2BD8" w:rsidRPr="00392AD7" w:rsidRDefault="00BD2BD8" w:rsidP="007409BA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340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D2BD8" w:rsidRPr="00C2130B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BD2BD8" w:rsidRPr="00C2130B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27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D2BD8" w:rsidRPr="00C2130B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D2BD8" w:rsidRPr="00C2130B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0343A4" w:rsidTr="007409BA">
        <w:trPr>
          <w:trHeight w:val="227"/>
        </w:trPr>
        <w:tc>
          <w:tcPr>
            <w:tcW w:w="285" w:type="dxa"/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3A28FE" w:rsidTr="007409BA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3A28FE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D2BD8" w:rsidRPr="003A28FE" w:rsidRDefault="00BD2BD8" w:rsidP="007409BA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D2BD8" w:rsidRPr="003A28FE" w:rsidRDefault="00BD2BD8" w:rsidP="007409BA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D2BD8" w:rsidRPr="000343A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D2BD8" w:rsidRPr="0050526B" w:rsidRDefault="00BD2BD8" w:rsidP="007409BA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D2BD8" w:rsidRDefault="00BD2BD8" w:rsidP="00BD2BD8">
      <w:pPr>
        <w:rPr>
          <w:rFonts w:ascii="Calibri" w:hAnsi="Calibri" w:cs="Tahoma"/>
          <w:sz w:val="17"/>
          <w:szCs w:val="17"/>
        </w:rPr>
        <w:sectPr w:rsidR="00BD2BD8" w:rsidSect="009B6650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BD2BD8" w:rsidRPr="000343A4" w:rsidTr="007409BA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D2BD8" w:rsidRPr="00322C90" w:rsidRDefault="00BD2BD8" w:rsidP="007409BA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BD2BD8" w:rsidRPr="000B73BB" w:rsidRDefault="00BD2BD8" w:rsidP="007409BA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BD2BD8" w:rsidRPr="001A1218" w:rsidTr="007409BA">
        <w:tc>
          <w:tcPr>
            <w:tcW w:w="9828" w:type="dxa"/>
            <w:gridSpan w:val="4"/>
            <w:tcBorders>
              <w:top w:val="nil"/>
            </w:tcBorders>
          </w:tcPr>
          <w:p w:rsidR="00BD2BD8" w:rsidRPr="000B73BB" w:rsidRDefault="00BD2BD8" w:rsidP="007409BA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BD2BD8" w:rsidRPr="000343A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D2BD8" w:rsidRPr="0050526B" w:rsidRDefault="00BD2BD8" w:rsidP="007409BA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D2BD8" w:rsidRDefault="00BD2BD8" w:rsidP="00BD2BD8"/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4104"/>
        <w:gridCol w:w="1620"/>
      </w:tblGrid>
      <w:tr w:rsidR="00BD2BD8" w:rsidRPr="000343A4" w:rsidTr="007409BA">
        <w:trPr>
          <w:trHeight w:val="454"/>
        </w:trPr>
        <w:tc>
          <w:tcPr>
            <w:tcW w:w="982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BD8" w:rsidRPr="00B229EC" w:rsidRDefault="00BD2BD8" w:rsidP="007409B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229EC">
              <w:rPr>
                <w:rFonts w:ascii="Calibri" w:hAnsi="Calibri"/>
                <w:b/>
                <w:sz w:val="22"/>
                <w:szCs w:val="22"/>
              </w:rPr>
              <w:t>Instrukcja wypełnienia tabeli w części D formularza</w:t>
            </w:r>
          </w:p>
        </w:tc>
      </w:tr>
      <w:tr w:rsidR="00BD2BD8" w:rsidRPr="001A1218" w:rsidTr="007409BA"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2BD8" w:rsidRPr="00EE3059" w:rsidRDefault="00BD2BD8" w:rsidP="007409BA">
            <w:pPr>
              <w:rPr>
                <w:rFonts w:ascii="Calibri" w:hAnsi="Calibri" w:cs="Tahoma"/>
                <w:sz w:val="21"/>
                <w:szCs w:val="21"/>
              </w:rPr>
            </w:pPr>
            <w:r w:rsidRPr="00EE3059">
              <w:rPr>
                <w:rFonts w:ascii="Calibri" w:hAnsi="Calibri"/>
                <w:sz w:val="21"/>
                <w:szCs w:val="21"/>
              </w:rPr>
              <w:t>Należy podać informacje o dotychczas otrzymanej pomocy, w odniesieniu do tych samych kosztów</w:t>
            </w:r>
            <w:r w:rsidRPr="00EE3059">
              <w:rPr>
                <w:rFonts w:ascii="Calibri" w:hAnsi="Calibri"/>
                <w:sz w:val="21"/>
                <w:szCs w:val="21"/>
              </w:rPr>
              <w:br/>
              <w:t>kwalifikujących się do objęcia pomocą, na pokrycie których udzielana będzie pomoc de minimis. Na przykład,</w:t>
            </w:r>
            <w:r w:rsidRPr="00EE3059">
              <w:rPr>
                <w:rFonts w:ascii="Calibri" w:hAnsi="Calibri"/>
                <w:sz w:val="21"/>
                <w:szCs w:val="21"/>
              </w:rPr>
              <w:br/>
              <w:t>jeżeli podmiot ubiegający się o pomoc de minimis otrzymał w przeszłości pomoc w związku z realizacją</w:t>
            </w:r>
            <w:r w:rsidRPr="00EE3059">
              <w:rPr>
                <w:rFonts w:ascii="Calibri" w:hAnsi="Calibri"/>
                <w:sz w:val="21"/>
                <w:szCs w:val="21"/>
              </w:rPr>
              <w:br/>
              <w:t>inwestycji, należy wykazać jedynie pomoc przeznaczoną na te same koszty kwalifikujące się do objęcia</w:t>
            </w:r>
            <w:r w:rsidRPr="00EE3059">
              <w:rPr>
                <w:rFonts w:ascii="Calibri" w:hAnsi="Calibri"/>
                <w:sz w:val="21"/>
                <w:szCs w:val="21"/>
              </w:rPr>
              <w:br/>
              <w:t>pomocą, na pokrycie których ma być udzielona pomoc de minimis.</w:t>
            </w:r>
          </w:p>
        </w:tc>
      </w:tr>
      <w:tr w:rsidR="00BD2BD8" w:rsidRPr="001A1218" w:rsidTr="007409BA"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2BD8" w:rsidRPr="00EE3059" w:rsidRDefault="00BD2BD8" w:rsidP="007409BA">
            <w:pPr>
              <w:rPr>
                <w:rFonts w:ascii="Calibri" w:hAnsi="Calibri" w:cs="Tahoma"/>
                <w:sz w:val="21"/>
                <w:szCs w:val="21"/>
              </w:rPr>
            </w:pPr>
            <w:r w:rsidRPr="00EE3059">
              <w:rPr>
                <w:rFonts w:ascii="Calibri" w:hAnsi="Calibri"/>
                <w:b/>
                <w:sz w:val="21"/>
                <w:szCs w:val="21"/>
              </w:rPr>
              <w:t xml:space="preserve">1. </w:t>
            </w:r>
            <w:r w:rsidRPr="00D70794">
              <w:rPr>
                <w:rFonts w:ascii="Calibri" w:hAnsi="Calibri"/>
                <w:sz w:val="21"/>
                <w:szCs w:val="21"/>
                <w:u w:val="single"/>
              </w:rPr>
              <w:t>Dzień udzielenia pomocy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(kol. 1)</w:t>
            </w:r>
            <w:r w:rsidRPr="00EE3059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EE3059">
              <w:rPr>
                <w:rFonts w:ascii="Calibri" w:hAnsi="Calibri"/>
                <w:sz w:val="21"/>
                <w:szCs w:val="21"/>
              </w:rPr>
              <w:t xml:space="preserve"> należy podać dzień udzielenia pomocy w rozumieniu art. 2 pkt 11 ustawy</w:t>
            </w:r>
            <w:r w:rsidRPr="00EE3059">
              <w:rPr>
                <w:rFonts w:ascii="Calibri" w:hAnsi="Calibri"/>
                <w:sz w:val="21"/>
                <w:szCs w:val="21"/>
              </w:rPr>
              <w:br/>
              <w:t>z dnia 30 kwietnia 2004 r. o postępowaniu w sprawach dotyczących pomocy publicznej.</w:t>
            </w:r>
          </w:p>
        </w:tc>
      </w:tr>
      <w:tr w:rsidR="00BD2BD8" w:rsidRPr="001A1218" w:rsidTr="007409BA"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2BD8" w:rsidRPr="00B229EC" w:rsidRDefault="00BD2BD8" w:rsidP="007409BA">
            <w:pPr>
              <w:rPr>
                <w:rFonts w:ascii="Calibri" w:hAnsi="Calibri" w:cs="Tahoma"/>
                <w:sz w:val="22"/>
                <w:szCs w:val="22"/>
              </w:rPr>
            </w:pPr>
            <w:r w:rsidRPr="00D70794">
              <w:rPr>
                <w:rFonts w:ascii="Calibri" w:hAnsi="Calibri"/>
                <w:b/>
                <w:sz w:val="21"/>
                <w:szCs w:val="21"/>
              </w:rPr>
              <w:t>2.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D70794">
              <w:rPr>
                <w:rFonts w:ascii="Calibri" w:hAnsi="Calibri"/>
                <w:sz w:val="21"/>
                <w:szCs w:val="21"/>
                <w:u w:val="single"/>
              </w:rPr>
              <w:t>Podmiot udzielający pomocy</w:t>
            </w:r>
            <w:r>
              <w:rPr>
                <w:rFonts w:ascii="Calibri" w:hAnsi="Calibri"/>
                <w:sz w:val="21"/>
                <w:szCs w:val="21"/>
              </w:rPr>
              <w:t xml:space="preserve"> (kol. 2) 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należy podać pełną nazwę i adres podmiotu, który udzielił pomocy.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W przypadku gdy podmiot uzyskał pomoc na podstawie aktu normatywnego, który uzależnia nabycie prawa do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otrzymania pomocy wyłącznie od spełnienia przesłanek w nim określonych, bez konieczności wydania decyzji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albo zawarcia umowy, należy pozostawić to miejsce niewypełnione.</w:t>
            </w:r>
          </w:p>
        </w:tc>
      </w:tr>
      <w:tr w:rsidR="00BD2BD8" w:rsidRPr="001A1218" w:rsidTr="007409BA">
        <w:tc>
          <w:tcPr>
            <w:tcW w:w="9828" w:type="dxa"/>
            <w:gridSpan w:val="3"/>
            <w:tcBorders>
              <w:top w:val="single" w:sz="4" w:space="0" w:color="auto"/>
            </w:tcBorders>
          </w:tcPr>
          <w:p w:rsidR="00BD2BD8" w:rsidRPr="00D70794" w:rsidRDefault="00BD2BD8" w:rsidP="007409BA">
            <w:pPr>
              <w:rPr>
                <w:rFonts w:ascii="Calibri" w:hAnsi="Calibri"/>
                <w:sz w:val="21"/>
                <w:szCs w:val="21"/>
              </w:rPr>
            </w:pPr>
            <w:r w:rsidRPr="00583C60">
              <w:rPr>
                <w:rFonts w:ascii="Calibri" w:hAnsi="Calibri"/>
                <w:b/>
                <w:sz w:val="21"/>
                <w:szCs w:val="21"/>
              </w:rPr>
              <w:t>3.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F04917">
              <w:rPr>
                <w:rFonts w:ascii="Calibri" w:hAnsi="Calibri"/>
                <w:sz w:val="21"/>
                <w:szCs w:val="21"/>
                <w:u w:val="single"/>
              </w:rPr>
              <w:t>Podstawa prawna otrzymanej pomocy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(kol. 3a i 3b)</w:t>
            </w:r>
          </w:p>
          <w:p w:rsidR="00BD2BD8" w:rsidRPr="00B229EC" w:rsidRDefault="00BD2BD8" w:rsidP="007409BA">
            <w:pPr>
              <w:spacing w:before="120" w:after="60"/>
              <w:rPr>
                <w:rFonts w:ascii="Calibri" w:hAnsi="Calibri" w:cs="Tahoma"/>
                <w:sz w:val="22"/>
                <w:szCs w:val="22"/>
              </w:rPr>
            </w:pPr>
            <w:r w:rsidRPr="001C3F47">
              <w:rPr>
                <w:rFonts w:ascii="Calibri" w:hAnsi="Calibri"/>
                <w:b/>
                <w:sz w:val="21"/>
                <w:szCs w:val="21"/>
              </w:rPr>
              <w:t>Uwaga: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istnieją następujące możliwości łączenia elementów tworzących podstawę prawną otrzymanej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pomocy, które należy wpisać w poszczególnych kolumnach tabeli w sposób przedstawiony poniżej.</w:t>
            </w:r>
          </w:p>
        </w:tc>
      </w:tr>
      <w:tr w:rsidR="00BD2BD8" w:rsidRPr="001A1218" w:rsidTr="007409BA">
        <w:trPr>
          <w:trHeight w:val="397"/>
        </w:trPr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6D1C87" w:rsidRDefault="00BD2BD8" w:rsidP="007409BA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Podstawa prawna –</w:t>
            </w:r>
            <w:r w:rsidRPr="006D1C87">
              <w:rPr>
                <w:rFonts w:ascii="Calibri" w:hAnsi="Calibri"/>
                <w:b/>
                <w:sz w:val="21"/>
                <w:szCs w:val="21"/>
              </w:rPr>
              <w:t xml:space="preserve"> informacje podstawowe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6D1C87" w:rsidRDefault="00BD2BD8" w:rsidP="007409BA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Podstawa prawna –</w:t>
            </w:r>
            <w:r w:rsidRPr="006D1C87">
              <w:rPr>
                <w:rFonts w:ascii="Calibri" w:hAnsi="Calibri"/>
                <w:b/>
                <w:sz w:val="21"/>
                <w:szCs w:val="21"/>
              </w:rPr>
              <w:t xml:space="preserve"> informacje szczegółowe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  <w:vAlign w:val="center"/>
          </w:tcPr>
          <w:p w:rsidR="00BD2BD8" w:rsidRPr="00B229EC" w:rsidRDefault="00BD2BD8" w:rsidP="007409B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D2BD8" w:rsidRPr="001A1218" w:rsidTr="007409BA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6D1C87" w:rsidRDefault="00BD2BD8" w:rsidP="007409BA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6D1C87">
              <w:rPr>
                <w:rFonts w:ascii="Calibri" w:hAnsi="Calibri"/>
                <w:b/>
                <w:sz w:val="21"/>
                <w:szCs w:val="21"/>
              </w:rPr>
              <w:t>3a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8" w:rsidRPr="006D1C87" w:rsidRDefault="00BD2BD8" w:rsidP="007409BA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6D1C87">
              <w:rPr>
                <w:rFonts w:ascii="Calibri" w:hAnsi="Calibri"/>
                <w:b/>
                <w:sz w:val="21"/>
                <w:szCs w:val="21"/>
              </w:rPr>
              <w:t>3b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BD2BD8" w:rsidRPr="00B229EC" w:rsidRDefault="00BD2BD8" w:rsidP="007409B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D2BD8" w:rsidRPr="001A1218" w:rsidTr="007409BA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B229EC" w:rsidRDefault="00BD2BD8" w:rsidP="007409B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B229EC" w:rsidRDefault="00BD2BD8" w:rsidP="007409B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brak*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BD2BD8" w:rsidRPr="00B229EC" w:rsidRDefault="00BD2BD8" w:rsidP="007409B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D2BD8" w:rsidRPr="001A1218" w:rsidTr="007409BA">
        <w:trPr>
          <w:trHeight w:val="397"/>
        </w:trPr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B229EC" w:rsidRDefault="00BD2BD8" w:rsidP="007409B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B229EC" w:rsidRDefault="00BD2BD8" w:rsidP="007409B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przepis aktu wykonawczego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BD2BD8" w:rsidRPr="00B229EC" w:rsidRDefault="00BD2BD8" w:rsidP="007409B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D2BD8" w:rsidRPr="001A1218" w:rsidTr="007409BA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B229EC" w:rsidRDefault="00BD2BD8" w:rsidP="007409B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przepis aktu wykonawczego</w:t>
            </w:r>
          </w:p>
          <w:p w:rsidR="00BD2BD8" w:rsidRPr="00B229EC" w:rsidRDefault="00BD2BD8" w:rsidP="007409B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decyzja/uchwała/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umowa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BD2BD8" w:rsidRPr="00B229EC" w:rsidRDefault="00BD2BD8" w:rsidP="007409B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D2BD8" w:rsidRPr="001A1218" w:rsidTr="007409BA">
        <w:trPr>
          <w:trHeight w:val="510"/>
        </w:trPr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B229EC" w:rsidRDefault="00BD2BD8" w:rsidP="007409B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B229EC" w:rsidRDefault="00BD2BD8" w:rsidP="007409B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 xml:space="preserve">decyzja/uchwała/umowa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BD2BD8" w:rsidRPr="00B229EC" w:rsidRDefault="00BD2BD8" w:rsidP="007409B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D2BD8" w:rsidRPr="001A1218" w:rsidTr="007409BA">
        <w:tc>
          <w:tcPr>
            <w:tcW w:w="9828" w:type="dxa"/>
            <w:gridSpan w:val="3"/>
            <w:tcBorders>
              <w:top w:val="nil"/>
            </w:tcBorders>
          </w:tcPr>
          <w:p w:rsidR="00BD2BD8" w:rsidRPr="00D32141" w:rsidRDefault="00BD2BD8" w:rsidP="007409BA">
            <w:pPr>
              <w:rPr>
                <w:rFonts w:ascii="Calibri" w:hAnsi="Calibri" w:cs="Tahoma"/>
                <w:sz w:val="16"/>
                <w:szCs w:val="16"/>
              </w:rPr>
            </w:pPr>
            <w:r w:rsidRPr="00D32141">
              <w:rPr>
                <w:rFonts w:ascii="Calibri" w:hAnsi="Calibri"/>
                <w:sz w:val="16"/>
                <w:szCs w:val="16"/>
              </w:rPr>
              <w:t xml:space="preserve">* W przypadku braku aktu wykonawczego, decyzji, uchwały i umowy należy wpisać określenie </w:t>
            </w:r>
            <w:r>
              <w:rPr>
                <w:rFonts w:ascii="Calibri" w:hAnsi="Calibri"/>
                <w:sz w:val="16"/>
                <w:szCs w:val="16"/>
              </w:rPr>
              <w:t>„</w:t>
            </w:r>
            <w:r w:rsidRPr="00D32141">
              <w:rPr>
                <w:rFonts w:ascii="Calibri" w:hAnsi="Calibri"/>
                <w:sz w:val="16"/>
                <w:szCs w:val="16"/>
              </w:rPr>
              <w:t>brak</w:t>
            </w:r>
            <w:r>
              <w:rPr>
                <w:rFonts w:ascii="Calibri" w:hAnsi="Calibri"/>
                <w:sz w:val="16"/>
                <w:szCs w:val="16"/>
              </w:rPr>
              <w:t>”</w:t>
            </w:r>
            <w:r w:rsidRPr="00D32141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BD2BD8" w:rsidRPr="001A1218" w:rsidTr="007409BA">
        <w:tc>
          <w:tcPr>
            <w:tcW w:w="9828" w:type="dxa"/>
            <w:gridSpan w:val="3"/>
            <w:tcBorders>
              <w:top w:val="nil"/>
            </w:tcBorders>
          </w:tcPr>
          <w:p w:rsidR="00BD2BD8" w:rsidRPr="00B229EC" w:rsidRDefault="00BD2BD8" w:rsidP="007409BA">
            <w:pPr>
              <w:spacing w:before="60"/>
              <w:rPr>
                <w:rFonts w:ascii="Calibri" w:hAnsi="Calibri" w:cs="Tahoma"/>
                <w:sz w:val="22"/>
                <w:szCs w:val="22"/>
              </w:rPr>
            </w:pPr>
            <w:r w:rsidRPr="0096539A">
              <w:rPr>
                <w:rFonts w:ascii="Calibri" w:hAnsi="Calibri"/>
                <w:b/>
                <w:sz w:val="21"/>
                <w:szCs w:val="21"/>
              </w:rPr>
              <w:t>Kol. 3a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Podstawa prawna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informacje podstawowe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należy podać w następującej kolejności: datę i tytuł oraz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oznaczenie roku (numeru) i pozycji Dziennika Ustaw, w którym ustawa została opublikowana, oraz oznaczenie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przepisu ustawy będącego podstawą udzielenia pomocy (w kolejności: artykuł, ustęp, punkt, litera, tiret).</w:t>
            </w:r>
          </w:p>
        </w:tc>
      </w:tr>
      <w:tr w:rsidR="00BD2BD8" w:rsidRPr="001A1218" w:rsidTr="007409BA">
        <w:tc>
          <w:tcPr>
            <w:tcW w:w="9828" w:type="dxa"/>
            <w:gridSpan w:val="3"/>
            <w:tcBorders>
              <w:top w:val="nil"/>
            </w:tcBorders>
          </w:tcPr>
          <w:p w:rsidR="00BD2BD8" w:rsidRPr="00B229EC" w:rsidRDefault="00BD2BD8" w:rsidP="007409BA">
            <w:pPr>
              <w:spacing w:before="60"/>
              <w:rPr>
                <w:rFonts w:ascii="Calibri" w:hAnsi="Calibri" w:cs="Tahoma"/>
                <w:sz w:val="22"/>
                <w:szCs w:val="22"/>
              </w:rPr>
            </w:pPr>
            <w:r w:rsidRPr="002038B0">
              <w:rPr>
                <w:rFonts w:ascii="Calibri" w:hAnsi="Calibri"/>
                <w:b/>
                <w:sz w:val="21"/>
                <w:szCs w:val="21"/>
              </w:rPr>
              <w:t>Kol. 3b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Podstawa prawna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informacje szczegółowe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jeżeli podstawą udzielenia pomocy był akt wykonawczy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do ustawy, należy podać w następującej kolejności: nazwę organu wydającego akt, datę aktu i tytuł aktu oraz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oznaczenie roku (numeru) i pozycji Dziennika Ustaw, w którym akt został opublikowany, oraz przepis aktu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wykonawczego będącego podstawą udzielenia pomocy (w kolejności: paragraf, ustęp, punkt, litera, tiret). Akt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powinien być aktem wykonawczym do ustawy wskazanej w kol. 3a. W przypadku braku aktu wykonawczego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będącego podstawą prawną udzielenia pomocy, należy wstawić określenie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D70794">
              <w:rPr>
                <w:rFonts w:ascii="Calibri" w:hAnsi="Calibri"/>
                <w:sz w:val="21"/>
                <w:szCs w:val="21"/>
              </w:rPr>
              <w:t>brak</w:t>
            </w:r>
            <w:r>
              <w:rPr>
                <w:rFonts w:ascii="Calibri" w:hAnsi="Calibri"/>
                <w:sz w:val="21"/>
                <w:szCs w:val="21"/>
              </w:rPr>
              <w:t>”</w:t>
            </w:r>
            <w:r w:rsidRPr="00D70794">
              <w:rPr>
                <w:rFonts w:ascii="Calibri" w:hAnsi="Calibri"/>
                <w:sz w:val="21"/>
                <w:szCs w:val="21"/>
              </w:rPr>
              <w:t>. Jeżeli podstawą udzielenia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pomocy była decyzja, uchwała lub umowa, należy podać symbol określający ten akt; w przypadku decyzji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numer decyzji, w przypadku uchwały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numer uchwały, w przypadku umowy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numer, przedmiot oraz strony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umowy. W przypadku braku decyzji, uchwały lub umowy będącej podstawą prawną udzielenia pomocy, należy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wstawić określenie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D70794">
              <w:rPr>
                <w:rFonts w:ascii="Calibri" w:hAnsi="Calibri"/>
                <w:sz w:val="21"/>
                <w:szCs w:val="21"/>
              </w:rPr>
              <w:t>brak</w:t>
            </w:r>
            <w:r>
              <w:rPr>
                <w:rFonts w:ascii="Calibri" w:hAnsi="Calibri"/>
                <w:sz w:val="21"/>
                <w:szCs w:val="21"/>
              </w:rPr>
              <w:t>”</w:t>
            </w:r>
            <w:r w:rsidRPr="00D70794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BD2BD8" w:rsidRPr="000343A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1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</w:p>
        </w:tc>
      </w:tr>
    </w:tbl>
    <w:p w:rsidR="00BD2BD8" w:rsidRDefault="00BD2BD8" w:rsidP="00BD2BD8">
      <w:pPr>
        <w:rPr>
          <w:rFonts w:ascii="Calibri" w:hAnsi="Calibri" w:cs="Tahoma"/>
          <w:sz w:val="22"/>
          <w:szCs w:val="22"/>
        </w:rPr>
        <w:sectPr w:rsidR="00BD2BD8" w:rsidSect="009B6650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260"/>
      </w:tblGrid>
      <w:tr w:rsidR="00BD2BD8" w:rsidRPr="001A1218" w:rsidTr="007409BA">
        <w:tc>
          <w:tcPr>
            <w:tcW w:w="982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D2BD8" w:rsidRPr="00B229EC" w:rsidRDefault="00BD2BD8" w:rsidP="007409BA">
            <w:pPr>
              <w:rPr>
                <w:rFonts w:ascii="Calibri" w:hAnsi="Calibri" w:cs="Tahoma"/>
                <w:sz w:val="22"/>
                <w:szCs w:val="22"/>
              </w:rPr>
            </w:pPr>
            <w:r w:rsidRPr="002A2071">
              <w:rPr>
                <w:rFonts w:ascii="Calibri" w:hAnsi="Calibri"/>
                <w:b/>
                <w:sz w:val="21"/>
                <w:szCs w:val="21"/>
              </w:rPr>
              <w:t>4.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A2071">
              <w:rPr>
                <w:rFonts w:ascii="Calibri" w:hAnsi="Calibri"/>
                <w:sz w:val="21"/>
                <w:szCs w:val="21"/>
                <w:u w:val="single"/>
              </w:rPr>
              <w:t>Forma pomocy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(kol. 4)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należy podać wyłącznie kod oznaczający właściwą formę pomocy.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Forma pomocy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Kod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2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dotacja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A1.1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dopłaty do oprocentowania kredytów bankowych (bezpośrednio dla przedsiębiorców)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A1.2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inne wydatki związane z funkcjonowaniem jednostek budżetowych lub realizacją ich zadań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statutowych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A1.3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refundacja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A1.4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rekompensata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A1.5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zwolnienie z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A2.1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odliczenie od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A2.2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obniżka lub zmniejszenie, powodujące obniżenie podstawy opodatkowania lub wysokości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podatku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A2.3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obniżenie wysokości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A2.4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zwolnienie z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A2.5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zaniechanie poboru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A2.6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zaniechanie poboru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A2.7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umorzenie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A2.8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umorzenie odsetek od zaległości podatkowej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A2.9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umorzenie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A2.10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umorzenie odsetek za zwłokę z tytułu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A2.11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umorzenie 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A2.12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oddanie do korzystania mienia będącego własnością Skarbu Państwa albo jednostek samorządu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terytorialnego lub ich związków na warunkach korzystniejszych dla przedsiębiorcy od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A2.13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zbycie mienia będącego własnością Skarbu Państwa albo jednostek samorządu terytorialnego lub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ich związków na warunkach korzystniejszych od 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A2.14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umorzenie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A2.15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jednorazowa amortyzacja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A2.16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umorzenie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A2.17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wniesienie kapitału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B1.1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konwersja wierzytelności na akcje lub udziały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B2.1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pożyczka preferencyjna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C1.1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kredyt preferencyjny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C1.2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dopłaty do oprocentowania kredytów bankowych (dla banków)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C1.3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pożyczki warunkowo umorzone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C1.4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odroczenie terminu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C2.1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odroczenie terminu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C2.1.2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rozłożenie na raty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C2.2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rozłożenie na raty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C2.3.1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odroczenie terminu płatności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C2.4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odroczenie terminu płatności zaległej opłaty (składki, wpłaty) lub zaległej opłaty (składki, wpłaty)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C2.4.1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rozłożenie na raty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C2.5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rozłożenie na raty płatności zaległej opłaty (składki, wpłaty) lub zaległej opłaty (składki, wpłaty)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C2.5.1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odroczenie terminu płatności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C2.6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rozłożenie na raty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C2.7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rozłożenie na raty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C2.8</w:t>
            </w:r>
          </w:p>
        </w:tc>
      </w:tr>
      <w:tr w:rsidR="00BD2BD8" w:rsidRPr="00D7079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rozłożenie na raty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F2522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F2522">
              <w:rPr>
                <w:rFonts w:ascii="Calibri" w:hAnsi="Calibri"/>
                <w:b/>
                <w:sz w:val="21"/>
                <w:szCs w:val="21"/>
              </w:rPr>
              <w:t>C2.9</w:t>
            </w:r>
          </w:p>
        </w:tc>
      </w:tr>
      <w:tr w:rsidR="00BD2BD8" w:rsidRPr="000343A4" w:rsidTr="007409B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</w:p>
        </w:tc>
      </w:tr>
    </w:tbl>
    <w:p w:rsidR="00BD2BD8" w:rsidRDefault="00BD2BD8" w:rsidP="00BD2BD8">
      <w:pPr>
        <w:rPr>
          <w:rFonts w:ascii="Calibri" w:hAnsi="Calibri" w:cs="Tahoma"/>
          <w:sz w:val="22"/>
          <w:szCs w:val="22"/>
        </w:rPr>
        <w:sectPr w:rsidR="00BD2BD8" w:rsidSect="009B6650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  <w:gridCol w:w="1260"/>
      </w:tblGrid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odroczenie terminu płatności kosztów egzekucyjnych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35F0F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35F0F">
              <w:rPr>
                <w:rFonts w:ascii="Calibri" w:hAnsi="Calibri"/>
                <w:b/>
                <w:sz w:val="21"/>
                <w:szCs w:val="21"/>
              </w:rPr>
              <w:t>C2.10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odroczenie terminu płatności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35F0F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35F0F">
              <w:rPr>
                <w:rFonts w:ascii="Calibri" w:hAnsi="Calibri"/>
                <w:b/>
                <w:sz w:val="21"/>
                <w:szCs w:val="21"/>
              </w:rPr>
              <w:t>C2.11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odroczenie terminu płatności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35F0F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35F0F">
              <w:rPr>
                <w:rFonts w:ascii="Calibri" w:hAnsi="Calibri"/>
                <w:b/>
                <w:sz w:val="21"/>
                <w:szCs w:val="21"/>
              </w:rPr>
              <w:t>C2.12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rozłożenie na raty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35F0F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35F0F">
              <w:rPr>
                <w:rFonts w:ascii="Calibri" w:hAnsi="Calibri"/>
                <w:b/>
                <w:sz w:val="21"/>
                <w:szCs w:val="21"/>
              </w:rPr>
              <w:t>C2.13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poręczenie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35F0F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35F0F">
              <w:rPr>
                <w:rFonts w:ascii="Calibri" w:hAnsi="Calibri"/>
                <w:b/>
                <w:sz w:val="21"/>
                <w:szCs w:val="21"/>
              </w:rPr>
              <w:t>D1.1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gwarancja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35F0F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35F0F">
              <w:rPr>
                <w:rFonts w:ascii="Calibri" w:hAnsi="Calibri"/>
                <w:b/>
                <w:sz w:val="21"/>
                <w:szCs w:val="21"/>
              </w:rPr>
              <w:t>D1.2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835F0F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35F0F">
              <w:rPr>
                <w:rFonts w:ascii="Calibri" w:hAnsi="Calibri"/>
                <w:b/>
                <w:sz w:val="21"/>
                <w:szCs w:val="21"/>
              </w:rPr>
              <w:t>E</w:t>
            </w:r>
          </w:p>
        </w:tc>
      </w:tr>
      <w:tr w:rsidR="00BD2BD8" w:rsidRPr="00D70794" w:rsidTr="007409BA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2BD8" w:rsidRPr="00D70794" w:rsidRDefault="00BD2BD8" w:rsidP="007409BA">
            <w:pPr>
              <w:rPr>
                <w:rFonts w:ascii="Calibri" w:hAnsi="Calibri"/>
                <w:sz w:val="21"/>
                <w:szCs w:val="21"/>
              </w:rPr>
            </w:pPr>
            <w:r w:rsidRPr="00835F0F">
              <w:rPr>
                <w:rFonts w:ascii="Calibri" w:hAnsi="Calibri"/>
                <w:b/>
                <w:sz w:val="21"/>
                <w:szCs w:val="21"/>
              </w:rPr>
              <w:t>5.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835F0F">
              <w:rPr>
                <w:rFonts w:ascii="Calibri" w:hAnsi="Calibri"/>
                <w:sz w:val="21"/>
                <w:szCs w:val="21"/>
                <w:u w:val="single"/>
              </w:rPr>
              <w:t>Wartość otrzymanej pomocy publicznej lub pomocy de minimis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(kol. 5a i 5b)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należy podać:</w:t>
            </w:r>
          </w:p>
        </w:tc>
      </w:tr>
      <w:tr w:rsidR="00BD2BD8" w:rsidRPr="00D70794" w:rsidTr="007409BA">
        <w:tc>
          <w:tcPr>
            <w:tcW w:w="98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2BD8" w:rsidRPr="00D70794" w:rsidRDefault="00BD2BD8" w:rsidP="007409BA">
            <w:pPr>
              <w:spacing w:before="60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a) wartość nominalną pomocy (jako całkowitą wielkość środków finansowych będących podstawą do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obliczania wielkości udzielonej pomocy, np. kwota udzielonej pożyczki lub kwota odroczonego podatku) oraz</w:t>
            </w:r>
          </w:p>
        </w:tc>
      </w:tr>
      <w:tr w:rsidR="00BD2BD8" w:rsidRPr="00D70794" w:rsidTr="007409BA">
        <w:tc>
          <w:tcPr>
            <w:tcW w:w="98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D70794" w:rsidRDefault="00BD2BD8" w:rsidP="007409BA">
            <w:pPr>
              <w:spacing w:before="60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b) wartość brutto (jako ekwiwalent dotacji brutto obliczony zgodnie z rozporządzeniem Rady Ministrów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wydanym na podstawie art. 11 ust. 2 ustawy z dnia 30 kwietnia 2004 r. o postępowaniu w sprawach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dotyczących pomocy publicznej oraz właściwymi przepisami unijnymi).</w:t>
            </w:r>
          </w:p>
        </w:tc>
      </w:tr>
      <w:tr w:rsidR="00BD2BD8" w:rsidRPr="00D70794" w:rsidTr="007409BA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D70794" w:rsidRDefault="00BD2BD8" w:rsidP="007409BA">
            <w:pPr>
              <w:rPr>
                <w:rFonts w:ascii="Calibri" w:hAnsi="Calibri"/>
                <w:sz w:val="21"/>
                <w:szCs w:val="21"/>
              </w:rPr>
            </w:pPr>
            <w:r w:rsidRPr="0046433D">
              <w:rPr>
                <w:rFonts w:ascii="Calibri" w:hAnsi="Calibri"/>
                <w:b/>
                <w:sz w:val="21"/>
                <w:szCs w:val="21"/>
              </w:rPr>
              <w:t>6.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F97D85">
              <w:rPr>
                <w:rFonts w:ascii="Calibri" w:hAnsi="Calibri"/>
                <w:sz w:val="21"/>
                <w:szCs w:val="21"/>
                <w:u w:val="single"/>
              </w:rPr>
              <w:t>Przeznaczenie pomocy publicznej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(kol. 6) </w:t>
            </w:r>
            <w:r>
              <w:rPr>
                <w:rFonts w:ascii="Calibri" w:hAnsi="Calibri"/>
                <w:sz w:val="21"/>
                <w:szCs w:val="21"/>
              </w:rPr>
              <w:t>–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należy podać kod wskazujący przeznaczenie otrzymanej pomocy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według poniższej tabeli.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Kod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2</w:t>
            </w:r>
          </w:p>
        </w:tc>
      </w:tr>
      <w:tr w:rsidR="00BD2BD8" w:rsidRPr="00D70794" w:rsidTr="007409BA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A. POMOC HORYZONTALNA</w:t>
            </w:r>
          </w:p>
        </w:tc>
      </w:tr>
      <w:tr w:rsidR="00BD2BD8" w:rsidRPr="00D70794" w:rsidTr="007409BA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Pomoc na działalność badawczą, rozwojową i innowacyjną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projekty badawczo-rozwojowe: badania podstawowe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a1.1.1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projekty badawczo-rozwojowe: badania przemysłowe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a1.1.2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projekty badawczo-rozwojowe: eksperymentalne prace rozwojowe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a1.1.3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dla młodych innowacyjnych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a1.2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techniczne studia wykonalności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a1.3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innowacje w obrębie procesów i innowacje organizacyjne w sektorze usług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a1.4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usługi doradcze w zakresie innowacji i usługi wsparcia innowacji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a1.5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tymczasowe zatrudnienie wysoko wykwalifikowanego personelu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a1.6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klastry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a1.7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pokrycie kosztów praw własności przemysłowej dla małych i średnich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a1.8</w:t>
            </w:r>
          </w:p>
        </w:tc>
      </w:tr>
      <w:tr w:rsidR="00BD2BD8" w:rsidRPr="00D70794" w:rsidTr="007409BA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Pomoc na ochronę środowiska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inwestycyjna umożliwiająca przedsiębiorstwom dostosowanie do norm wspólnotowych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(zgodnie z załącznikiem XII Traktatu o przystąpieniu Rzeczypospolitej Polskiej do Unii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Europejskiej), zastosowanie norm surowszych niż normy wspólnotowe w zakresie ochrony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środowiska lub podniesienie poziomu ochrony środowiska w przypadku braku norm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a2.1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nabycie nowych środków transportu spełniających normy surowsze niż normy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wspólnotowe lub podnoszących poziom ochrony środowiska w przypadku braku norm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a2.2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wcześniejsze dostosowanie przedsiębiorstw do przyszłych norm 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a2.3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w obszarze ochrony środowiska na inwestycje zwiększające oszczędność energii, w tym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a2.4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inwestycyjna w obszarze ochrony środowiska na układy kogeneracji o wysokiej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sprawności,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a2.5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inwestycyjna w obszarze ochrony środowiska na propagowanie energii ze źródeł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odnawialnych,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a2.6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badania środowiska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a2.7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ochronę środowiska w formie ulg podatkowych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a2.8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efektywne energetycznie ciepłownictwo komunalne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a2.9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gospodarowanie odpadami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a2.10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rekultywację zanieczyszczonych terenów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F93F97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93F97">
              <w:rPr>
                <w:rFonts w:ascii="Calibri" w:hAnsi="Calibri"/>
                <w:b/>
                <w:sz w:val="21"/>
                <w:szCs w:val="21"/>
              </w:rPr>
              <w:t>a2.11</w:t>
            </w:r>
          </w:p>
        </w:tc>
      </w:tr>
      <w:tr w:rsidR="00BD2BD8" w:rsidRPr="000343A4" w:rsidTr="007409BA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0343A4" w:rsidRDefault="00BD2BD8" w:rsidP="007409BA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</w:p>
        </w:tc>
      </w:tr>
    </w:tbl>
    <w:p w:rsidR="00BD2BD8" w:rsidRDefault="00BD2BD8" w:rsidP="00BD2BD8">
      <w:pPr>
        <w:rPr>
          <w:rFonts w:ascii="Calibri" w:hAnsi="Calibri"/>
          <w:sz w:val="21"/>
          <w:szCs w:val="21"/>
        </w:rPr>
        <w:sectPr w:rsidR="00BD2BD8" w:rsidSect="009B6650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  <w:gridCol w:w="1260"/>
      </w:tblGrid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relokację przedsiębiorstw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a2.12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dotycząca programów handlu uprawnieniami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a2.13</w:t>
            </w:r>
          </w:p>
        </w:tc>
      </w:tr>
      <w:tr w:rsidR="00BD2BD8" w:rsidRPr="00D70794" w:rsidTr="007409BA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Pomoc inwestycyjna i na zatrudnienie dla małych i średnich przedsiębiorstw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a3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a4</w:t>
            </w:r>
          </w:p>
        </w:tc>
      </w:tr>
      <w:tr w:rsidR="00BD2BD8" w:rsidRPr="00D70794" w:rsidTr="007409BA">
        <w:trPr>
          <w:trHeight w:val="256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Pomoc na usługi doradcze dla małych i średnich przedsiębiorstw oraz udział małych i średnich</w:t>
            </w:r>
            <w:r>
              <w:rPr>
                <w:rFonts w:ascii="Calibri" w:hAnsi="Calibri"/>
                <w:b/>
                <w:sz w:val="21"/>
                <w:szCs w:val="21"/>
              </w:rPr>
              <w:br/>
            </w:r>
            <w:r w:rsidRPr="00B0049D">
              <w:rPr>
                <w:rFonts w:ascii="Calibri" w:hAnsi="Calibri"/>
                <w:b/>
                <w:sz w:val="21"/>
                <w:szCs w:val="21"/>
              </w:rPr>
              <w:t>przedsiębiorstw w targach</w:t>
            </w:r>
          </w:p>
        </w:tc>
      </w:tr>
      <w:tr w:rsidR="00BD2BD8" w:rsidRPr="00D70794" w:rsidTr="007409BA">
        <w:trPr>
          <w:trHeight w:val="256"/>
        </w:trPr>
        <w:tc>
          <w:tcPr>
            <w:tcW w:w="98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usługi doradcze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a5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udział w targach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a6</w:t>
            </w:r>
          </w:p>
        </w:tc>
      </w:tr>
      <w:tr w:rsidR="00BD2BD8" w:rsidRPr="00D70794" w:rsidTr="007409BA">
        <w:trPr>
          <w:trHeight w:val="256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Pomoc dla pracowników znajdujących się w szczególnie niekorzystnej sytuacji oraz pracowników</w:t>
            </w:r>
            <w:r>
              <w:rPr>
                <w:rFonts w:ascii="Calibri" w:hAnsi="Calibri"/>
                <w:b/>
                <w:sz w:val="21"/>
                <w:szCs w:val="21"/>
              </w:rPr>
              <w:br/>
            </w:r>
            <w:r w:rsidRPr="00B0049D">
              <w:rPr>
                <w:rFonts w:ascii="Calibri" w:hAnsi="Calibri"/>
                <w:b/>
                <w:sz w:val="21"/>
                <w:szCs w:val="21"/>
              </w:rPr>
              <w:t>niepełnosprawnych</w:t>
            </w:r>
          </w:p>
        </w:tc>
      </w:tr>
      <w:tr w:rsidR="00BD2BD8" w:rsidRPr="00D70794" w:rsidTr="007409BA">
        <w:trPr>
          <w:trHeight w:val="256"/>
        </w:trPr>
        <w:tc>
          <w:tcPr>
            <w:tcW w:w="98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w formie subsydiów płacowych na rekrutację pracowników znajdujących się w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szczególnie niekorzystnej sytuacji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a11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w formie subsydiów płacowych na zatrudnianie pracowników niepełnosprawnych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a12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rekompensatę dodatkowych kosztów związanych z zatrudnianiem pracowników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niepełnosprawnych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a13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Pomoc szkoleniowa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szkolenia specjalistyczne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a14.1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szkolenia ogólne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a14.2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70B5">
              <w:rPr>
                <w:rFonts w:ascii="Calibri" w:hAnsi="Calibri"/>
                <w:b/>
                <w:sz w:val="21"/>
                <w:szCs w:val="21"/>
              </w:rPr>
              <w:t>Pomoc na ratowanie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a15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70B5">
              <w:rPr>
                <w:rFonts w:ascii="Calibri" w:hAnsi="Calibri"/>
                <w:b/>
                <w:sz w:val="21"/>
                <w:szCs w:val="21"/>
              </w:rPr>
              <w:t>Pomoc na restrukturyzację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a16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70B5">
              <w:rPr>
                <w:rFonts w:ascii="Calibri" w:hAnsi="Calibri"/>
                <w:b/>
                <w:sz w:val="21"/>
                <w:szCs w:val="21"/>
              </w:rPr>
              <w:t>Pomoc udzielana na naprawienie szkód wyrządzonych przez klęski żywiołowe lub inne</w:t>
            </w:r>
            <w:r>
              <w:rPr>
                <w:rFonts w:ascii="Calibri" w:hAnsi="Calibri"/>
                <w:b/>
                <w:sz w:val="21"/>
                <w:szCs w:val="21"/>
              </w:rPr>
              <w:br/>
            </w:r>
            <w:r w:rsidRPr="002570B5">
              <w:rPr>
                <w:rFonts w:ascii="Calibri" w:hAnsi="Calibri"/>
                <w:b/>
                <w:sz w:val="21"/>
                <w:szCs w:val="21"/>
              </w:rPr>
              <w:t>nadzwyczajne zdarzenia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a17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70B5">
              <w:rPr>
                <w:rFonts w:ascii="Calibri" w:hAnsi="Calibri"/>
                <w:b/>
                <w:sz w:val="21"/>
                <w:szCs w:val="21"/>
              </w:rPr>
              <w:t>Pomoc udzielana na zapobieżenie lub likwidację poważnych zakłóceń w gospodarce o</w:t>
            </w:r>
            <w:r>
              <w:rPr>
                <w:rFonts w:ascii="Calibri" w:hAnsi="Calibri"/>
                <w:b/>
                <w:sz w:val="21"/>
                <w:szCs w:val="21"/>
              </w:rPr>
              <w:br/>
            </w:r>
            <w:r w:rsidRPr="002570B5">
              <w:rPr>
                <w:rFonts w:ascii="Calibri" w:hAnsi="Calibri"/>
                <w:b/>
                <w:sz w:val="21"/>
                <w:szCs w:val="21"/>
              </w:rPr>
              <w:t>charakterze ponadsektorowym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a18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70B5">
              <w:rPr>
                <w:rFonts w:ascii="Calibri" w:hAnsi="Calibri"/>
                <w:b/>
                <w:sz w:val="21"/>
                <w:szCs w:val="21"/>
              </w:rPr>
              <w:t>Pomoc udzielana na wsparcie krajowych przedsiębiorców działających w ramach</w:t>
            </w:r>
            <w:r>
              <w:rPr>
                <w:rFonts w:ascii="Calibri" w:hAnsi="Calibri"/>
                <w:b/>
                <w:sz w:val="21"/>
                <w:szCs w:val="21"/>
              </w:rPr>
              <w:br/>
            </w:r>
            <w:r w:rsidRPr="002570B5">
              <w:rPr>
                <w:rFonts w:ascii="Calibri" w:hAnsi="Calibri"/>
                <w:b/>
                <w:sz w:val="21"/>
                <w:szCs w:val="21"/>
              </w:rPr>
              <w:t>przedsięwzięcia gospodarczego podejmowanego w interesie europejskim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a19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70B5">
              <w:rPr>
                <w:rFonts w:ascii="Calibri" w:hAnsi="Calibri"/>
                <w:b/>
                <w:sz w:val="21"/>
                <w:szCs w:val="21"/>
              </w:rPr>
              <w:t>Pomoc na wspieranie kultury i zachowanie dziedzictwa kulturowego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a20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70B5">
              <w:rPr>
                <w:rFonts w:ascii="Calibri" w:hAnsi="Calibri"/>
                <w:b/>
                <w:sz w:val="21"/>
                <w:szCs w:val="21"/>
              </w:rPr>
              <w:t>Pomoc o charakterze socjalnym dla indywidualnych konsumentów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a21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70B5">
              <w:rPr>
                <w:rFonts w:ascii="Calibri" w:hAnsi="Calibri"/>
                <w:b/>
                <w:sz w:val="21"/>
                <w:szCs w:val="21"/>
              </w:rPr>
              <w:t>Pomoc w formie kapitału podwyższonego ryzyka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a22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70B5">
              <w:rPr>
                <w:rFonts w:ascii="Calibri" w:hAnsi="Calibri"/>
                <w:b/>
                <w:sz w:val="21"/>
                <w:szCs w:val="21"/>
              </w:rPr>
              <w:t>Pomoc przeznaczona na ułatwianie rozwoju niektórych działań gospodarczych lub niektórych</w:t>
            </w:r>
            <w:r>
              <w:rPr>
                <w:rFonts w:ascii="Calibri" w:hAnsi="Calibri"/>
                <w:b/>
                <w:sz w:val="21"/>
                <w:szCs w:val="21"/>
              </w:rPr>
              <w:br/>
            </w:r>
            <w:r w:rsidRPr="002570B5">
              <w:rPr>
                <w:rFonts w:ascii="Calibri" w:hAnsi="Calibri"/>
                <w:b/>
                <w:sz w:val="21"/>
                <w:szCs w:val="21"/>
              </w:rPr>
              <w:t>regionów gospodarczych, o ile nie zmienia warunków wymiany handlowej w zakresie</w:t>
            </w:r>
            <w:r>
              <w:rPr>
                <w:rFonts w:ascii="Calibri" w:hAnsi="Calibri"/>
                <w:b/>
                <w:sz w:val="21"/>
                <w:szCs w:val="21"/>
              </w:rPr>
              <w:br/>
            </w:r>
            <w:r w:rsidRPr="002570B5">
              <w:rPr>
                <w:rFonts w:ascii="Calibri" w:hAnsi="Calibri"/>
                <w:b/>
                <w:sz w:val="21"/>
                <w:szCs w:val="21"/>
              </w:rPr>
              <w:t>sprzecznym z rynkiem wewnętrznym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a23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2570B5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70B5">
              <w:rPr>
                <w:rFonts w:ascii="Calibri" w:hAnsi="Calibri"/>
                <w:b/>
                <w:sz w:val="21"/>
                <w:szCs w:val="21"/>
              </w:rPr>
              <w:t>Pomoc na rzecz małych przedsiębiorstw nowo utworzonych przez kobiety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a24</w:t>
            </w:r>
          </w:p>
        </w:tc>
      </w:tr>
      <w:tr w:rsidR="00BD2BD8" w:rsidRPr="00D70794" w:rsidTr="007409BA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B. POMOC REGIONALNA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b1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b2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regionalna pomoc inwestycyjna na duże projekty inwestycyjne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b3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b4</w:t>
            </w: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dla nowo utworzonych małych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b5</w:t>
            </w:r>
          </w:p>
        </w:tc>
      </w:tr>
      <w:tr w:rsidR="00BD2BD8" w:rsidRPr="00D70794" w:rsidTr="007409BA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C. INNE PRZEZNACZENIE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stanowiąca rekompensatę za realizację usług świadczonych w ogólnym interesie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gospodarczym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c5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 xml:space="preserve">pomoc </w:t>
            </w:r>
            <w:r w:rsidRPr="00990A9D">
              <w:rPr>
                <w:rFonts w:ascii="Calibri" w:hAnsi="Calibri"/>
                <w:i/>
                <w:sz w:val="21"/>
                <w:szCs w:val="21"/>
              </w:rPr>
              <w:t>de minimis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e1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 xml:space="preserve">pomoc </w:t>
            </w:r>
            <w:r w:rsidRPr="00005D84">
              <w:rPr>
                <w:rFonts w:ascii="Calibri" w:hAnsi="Calibri"/>
                <w:b/>
                <w:sz w:val="21"/>
                <w:szCs w:val="21"/>
              </w:rPr>
              <w:t>de minimis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w sektorze transportu drogowego udzielana zgodnie z rozporządzeniem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Komisji nr 1998/2006 oraz pomoc </w:t>
            </w:r>
            <w:r w:rsidRPr="00005D84">
              <w:rPr>
                <w:rFonts w:ascii="Calibri" w:hAnsi="Calibri"/>
                <w:b/>
                <w:sz w:val="21"/>
                <w:szCs w:val="21"/>
              </w:rPr>
              <w:t>de minimis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w sektorze transportu drogowego towarów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udzielana zgodnie z rozporządzeniem Komisji nr 1407/2013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e1t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 xml:space="preserve">pomoc </w:t>
            </w:r>
            <w:r w:rsidRPr="00005D84">
              <w:rPr>
                <w:rFonts w:ascii="Calibri" w:hAnsi="Calibri"/>
                <w:b/>
                <w:sz w:val="21"/>
                <w:szCs w:val="21"/>
              </w:rPr>
              <w:t>de minimis</w:t>
            </w:r>
            <w:r w:rsidRPr="00D70794">
              <w:rPr>
                <w:rFonts w:ascii="Calibri" w:hAnsi="Calibri"/>
                <w:sz w:val="21"/>
                <w:szCs w:val="21"/>
              </w:rPr>
              <w:t xml:space="preserve"> stanowiąca rekompensatę za realizację usług świadczonych w ogólnym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interesie gospodarczym udzielana zgodnie z rozporządzeniem Komisji nr 360/2012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0049D">
              <w:rPr>
                <w:rFonts w:ascii="Calibri" w:hAnsi="Calibri"/>
                <w:b/>
                <w:sz w:val="21"/>
                <w:szCs w:val="21"/>
              </w:rPr>
              <w:t>e1c</w:t>
            </w:r>
          </w:p>
        </w:tc>
      </w:tr>
      <w:tr w:rsidR="00BD2BD8" w:rsidRPr="00D70794" w:rsidTr="007409BA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B0049D" w:rsidRDefault="00BD2BD8" w:rsidP="007409BA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D2BD8" w:rsidRPr="000343A4" w:rsidTr="007409BA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B0049D" w:rsidRDefault="00BD2BD8" w:rsidP="007409BA">
            <w:pPr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 w:rsidRPr="00B0049D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B0049D">
              <w:rPr>
                <w:rFonts w:ascii="Calibri" w:hAnsi="Calibri" w:cs="Tahoma"/>
                <w:b/>
                <w:sz w:val="19"/>
                <w:szCs w:val="19"/>
              </w:rPr>
              <w:t xml:space="preserve"> z 5</w:t>
            </w:r>
          </w:p>
        </w:tc>
      </w:tr>
    </w:tbl>
    <w:p w:rsidR="00BD2BD8" w:rsidRDefault="00BD2BD8" w:rsidP="00BD2BD8">
      <w:pPr>
        <w:rPr>
          <w:rFonts w:ascii="Calibri" w:hAnsi="Calibri"/>
          <w:sz w:val="21"/>
          <w:szCs w:val="21"/>
        </w:rPr>
        <w:sectPr w:rsidR="00BD2BD8" w:rsidSect="009B6650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  <w:gridCol w:w="1260"/>
      </w:tblGrid>
      <w:tr w:rsidR="00BD2BD8" w:rsidRPr="00D70794" w:rsidTr="007409BA"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749FE" w:rsidRDefault="00BD2BD8" w:rsidP="007409BA">
            <w:pPr>
              <w:spacing w:after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749FE">
              <w:rPr>
                <w:rFonts w:ascii="Calibri" w:hAnsi="Calibri"/>
                <w:b/>
                <w:sz w:val="21"/>
                <w:szCs w:val="21"/>
              </w:rPr>
              <w:t xml:space="preserve">D. POMOC W SEKTORACH </w:t>
            </w:r>
            <w:r>
              <w:rPr>
                <w:rFonts w:ascii="Calibri" w:hAnsi="Calibri"/>
                <w:b/>
                <w:sz w:val="21"/>
                <w:szCs w:val="21"/>
              </w:rPr>
              <w:t>–</w:t>
            </w:r>
            <w:r w:rsidRPr="00C749FE">
              <w:rPr>
                <w:rFonts w:ascii="Calibri" w:hAnsi="Calibri"/>
                <w:b/>
                <w:sz w:val="21"/>
                <w:szCs w:val="21"/>
              </w:rPr>
              <w:t xml:space="preserve"> przeznaczenia szczególne</w:t>
            </w:r>
          </w:p>
        </w:tc>
      </w:tr>
      <w:tr w:rsidR="00BD2BD8" w:rsidRPr="00D70794" w:rsidTr="007409BA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SEKTOR BUDOWNICTWA OKRĘTOWEGO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przedsięwzięcia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d2.1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związana z kredytami eksportowymi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d2.2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rozwój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d2.3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całkowite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d2.4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częściowe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d2.5</w:t>
            </w:r>
          </w:p>
        </w:tc>
      </w:tr>
      <w:tr w:rsidR="00BD2BD8" w:rsidRPr="00D70794" w:rsidTr="007409BA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spacing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SEKTOR GÓRNICTWA WĘGLA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pokrycie kosztów nadzwyczajnych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d3.1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pokrycie kosztów produkcji bieżącej dla jednostek objętych planem likwidacji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d3.2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pokrycie kosztów produkcji bieżącej dla jednostek objętych planem dostępu do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zasobów węgla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d3.3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inwestycje początkowe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d3.4</w:t>
            </w:r>
          </w:p>
        </w:tc>
      </w:tr>
      <w:tr w:rsidR="00BD2BD8" w:rsidRPr="00CF64D1" w:rsidTr="007409BA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spacing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SEKTOR TRANSPORTU</w:t>
            </w:r>
          </w:p>
        </w:tc>
      </w:tr>
      <w:tr w:rsidR="00BD2BD8" w:rsidRPr="00D70794" w:rsidTr="007409BA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ŻEGLUGA MORSKA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d4.1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poprawę konkurencyjności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d4.2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repatriację marynarzy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d4.3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wsparcie żeglugi bliskiego zasięgu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d4.4</w:t>
            </w:r>
          </w:p>
        </w:tc>
      </w:tr>
      <w:tr w:rsidR="00BD2BD8" w:rsidRPr="00D70794" w:rsidTr="007409BA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LOTNICTWO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budowę infrastruktury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d5.1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usługi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d5.2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dla przewoźników na rozpoczęcie działalności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d5.3</w:t>
            </w:r>
          </w:p>
        </w:tc>
      </w:tr>
      <w:tr w:rsidR="00BD2BD8" w:rsidRPr="00D70794" w:rsidTr="007409BA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SEKTOR KOLEJOWY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regionalna w celu zakupu lub modernizacji taboru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d6.1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w celu anulowania długów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d6.2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koordynację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d6.3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TRANSPORT MULTIMODALNY I INTERMODALNY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d7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INNA POMOC W SEKTORZE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t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SEKTOR ENERGETYKI</w:t>
            </w:r>
          </w:p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na pokrycie kosztów powstałych u wytwórców w związku z przedterminowym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D70794">
              <w:rPr>
                <w:rFonts w:ascii="Calibri" w:hAnsi="Calibri"/>
                <w:sz w:val="21"/>
                <w:szCs w:val="21"/>
              </w:rPr>
              <w:t>rozwiązaniem umów długoterminowych sprzedaży mocy i energii elektrycznej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d8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BD8" w:rsidRPr="0018530C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8530C">
              <w:rPr>
                <w:rFonts w:ascii="Calibri" w:hAnsi="Calibri"/>
                <w:b/>
                <w:sz w:val="21"/>
                <w:szCs w:val="21"/>
              </w:rPr>
              <w:t>SEKTOR KINEMATOGRAFII</w:t>
            </w:r>
          </w:p>
          <w:p w:rsidR="00BD2BD8" w:rsidRPr="00D70794" w:rsidRDefault="00BD2BD8" w:rsidP="007409B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70794">
              <w:rPr>
                <w:rFonts w:ascii="Calibri" w:hAnsi="Calibri"/>
                <w:sz w:val="21"/>
                <w:szCs w:val="21"/>
              </w:rPr>
              <w:t>pomoc dotycząca kinematografii i innych przedsięwzięć audiowizualnych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d9</w:t>
            </w:r>
          </w:p>
        </w:tc>
      </w:tr>
      <w:tr w:rsidR="00BD2BD8" w:rsidRPr="00D70794" w:rsidTr="007409BA">
        <w:tc>
          <w:tcPr>
            <w:tcW w:w="8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2BD8" w:rsidRPr="0018530C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8530C">
              <w:rPr>
                <w:rFonts w:ascii="Calibri" w:hAnsi="Calibri"/>
                <w:b/>
                <w:sz w:val="21"/>
                <w:szCs w:val="21"/>
              </w:rPr>
              <w:t>SEKTOR TELEKOMUNIKACYJNY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2BD8" w:rsidRPr="00CF64D1" w:rsidRDefault="00BD2BD8" w:rsidP="007409B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64D1">
              <w:rPr>
                <w:rFonts w:ascii="Calibri" w:hAnsi="Calibri"/>
                <w:b/>
                <w:sz w:val="21"/>
                <w:szCs w:val="21"/>
              </w:rPr>
              <w:t>d10</w:t>
            </w:r>
          </w:p>
        </w:tc>
      </w:tr>
      <w:tr w:rsidR="00BD2BD8" w:rsidRPr="000343A4" w:rsidTr="007409BA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2BD8" w:rsidRPr="00B0049D" w:rsidRDefault="00BD2BD8" w:rsidP="007409BA">
            <w:pPr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 w:rsidRPr="00B0049D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B0049D">
              <w:rPr>
                <w:rFonts w:ascii="Calibri" w:hAnsi="Calibri" w:cs="Tahoma"/>
                <w:b/>
                <w:sz w:val="19"/>
                <w:szCs w:val="19"/>
              </w:rPr>
              <w:t xml:space="preserve"> z 5</w:t>
            </w:r>
          </w:p>
        </w:tc>
      </w:tr>
    </w:tbl>
    <w:p w:rsidR="00BD2BD8" w:rsidRDefault="00BD2BD8" w:rsidP="00BD2BD8"/>
    <w:p w:rsidR="00BD2BD8" w:rsidRDefault="00BD2BD8" w:rsidP="00BD2BD8"/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BD2BD8" w:rsidRDefault="00BD2BD8" w:rsidP="00BD2BD8">
      <w:pPr>
        <w:tabs>
          <w:tab w:val="left" w:pos="3969"/>
          <w:tab w:val="left" w:pos="4820"/>
        </w:tabs>
      </w:pPr>
    </w:p>
    <w:p w:rsidR="008510A9" w:rsidRPr="00BD2BD8" w:rsidRDefault="005E0BBB" w:rsidP="00BD2BD8">
      <w:bookmarkStart w:id="9" w:name="_GoBack"/>
      <w:bookmarkEnd w:id="9"/>
      <w:r w:rsidRPr="00BD2BD8">
        <w:t xml:space="preserve"> </w:t>
      </w:r>
    </w:p>
    <w:sectPr w:rsidR="008510A9" w:rsidRPr="00BD2BD8">
      <w:footerReference w:type="default" r:id="rId7"/>
      <w:pgSz w:w="11906" w:h="16838"/>
      <w:pgMar w:top="1417" w:right="1133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27" w:rsidRDefault="00FC4527">
      <w:r>
        <w:separator/>
      </w:r>
    </w:p>
  </w:endnote>
  <w:endnote w:type="continuationSeparator" w:id="0">
    <w:p w:rsidR="00FC4527" w:rsidRDefault="00FC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ropa">
    <w:altName w:val="Trebuchet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27" w:rsidRDefault="00FC4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27" w:rsidRDefault="00FC4527">
      <w:r>
        <w:separator/>
      </w:r>
    </w:p>
  </w:footnote>
  <w:footnote w:type="continuationSeparator" w:id="0">
    <w:p w:rsidR="00FC4527" w:rsidRDefault="00FC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Times New Roman"/>
        <w:b w:val="0"/>
        <w:i w:val="0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708"/>
        </w:tabs>
        <w:ind w:left="1495" w:hanging="360"/>
      </w:pPr>
      <w:rPr>
        <w:rFonts w:ascii="Wingdings" w:hAnsi="Wingdings" w:cs="Wingdings"/>
        <w:b w:val="0"/>
        <w:i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2"/>
        <w:szCs w:val="22"/>
        <w:shd w:val="clear" w:color="auto" w:fill="FFFFFF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  <w:sz w:val="20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9">
    <w:nsid w:val="0B480AAD"/>
    <w:multiLevelType w:val="hybridMultilevel"/>
    <w:tmpl w:val="7B98EE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779F8"/>
    <w:multiLevelType w:val="hybridMultilevel"/>
    <w:tmpl w:val="099028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F6F74"/>
    <w:multiLevelType w:val="hybridMultilevel"/>
    <w:tmpl w:val="EE1C4C68"/>
    <w:lvl w:ilvl="0" w:tplc="7402E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509C4"/>
    <w:multiLevelType w:val="hybridMultilevel"/>
    <w:tmpl w:val="70CE10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35964"/>
    <w:multiLevelType w:val="hybridMultilevel"/>
    <w:tmpl w:val="E3F4B1DC"/>
    <w:lvl w:ilvl="0" w:tplc="B206F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825E5"/>
    <w:multiLevelType w:val="hybridMultilevel"/>
    <w:tmpl w:val="C90428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87F2A"/>
    <w:multiLevelType w:val="hybridMultilevel"/>
    <w:tmpl w:val="63B80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F70EE"/>
    <w:multiLevelType w:val="hybridMultilevel"/>
    <w:tmpl w:val="5A446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7C13B0"/>
    <w:multiLevelType w:val="hybridMultilevel"/>
    <w:tmpl w:val="E0F6DC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780E56"/>
    <w:multiLevelType w:val="hybridMultilevel"/>
    <w:tmpl w:val="693EF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24A52"/>
    <w:multiLevelType w:val="hybridMultilevel"/>
    <w:tmpl w:val="F4A26D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6"/>
  </w:num>
  <w:num w:numId="14">
    <w:abstractNumId w:val="10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B2"/>
    <w:rsid w:val="000032F1"/>
    <w:rsid w:val="0012097E"/>
    <w:rsid w:val="0040496F"/>
    <w:rsid w:val="00413EB2"/>
    <w:rsid w:val="00446114"/>
    <w:rsid w:val="005731E0"/>
    <w:rsid w:val="005E0BBB"/>
    <w:rsid w:val="006F3702"/>
    <w:rsid w:val="007D7184"/>
    <w:rsid w:val="007F4F14"/>
    <w:rsid w:val="008510A9"/>
    <w:rsid w:val="00997F86"/>
    <w:rsid w:val="009B6650"/>
    <w:rsid w:val="009F2ED5"/>
    <w:rsid w:val="00A020A6"/>
    <w:rsid w:val="00BD2BD8"/>
    <w:rsid w:val="00D27089"/>
    <w:rsid w:val="00DD2FA2"/>
    <w:rsid w:val="00EC1EC5"/>
    <w:rsid w:val="00EF62D7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552D-E800-4392-ACA5-A6A43D0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E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3EB2"/>
    <w:pPr>
      <w:keepNext/>
      <w:numPr>
        <w:numId w:val="1"/>
      </w:numPr>
      <w:jc w:val="center"/>
      <w:outlineLvl w:val="0"/>
    </w:pPr>
    <w:rPr>
      <w:rFonts w:ascii="Ottawa" w:hAnsi="Ottawa" w:cs="Ottawa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13EB2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13EB2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413EB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EB2"/>
    <w:rPr>
      <w:rFonts w:ascii="Ottawa" w:eastAsia="Times New Roman" w:hAnsi="Ottawa" w:cs="Ottawa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13E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13E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13EB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3z0">
    <w:name w:val="WW8Num3z0"/>
    <w:rsid w:val="00413EB2"/>
    <w:rPr>
      <w:rFonts w:ascii="Wingdings" w:hAnsi="Wingdings" w:cs="Times New Roman"/>
      <w:b w:val="0"/>
      <w:i w:val="0"/>
      <w:sz w:val="22"/>
      <w:szCs w:val="22"/>
    </w:rPr>
  </w:style>
  <w:style w:type="character" w:customStyle="1" w:styleId="WW8Num3z1">
    <w:name w:val="WW8Num3z1"/>
    <w:rsid w:val="00413EB2"/>
    <w:rPr>
      <w:rFonts w:ascii="Wingdings" w:hAnsi="Wingdings" w:cs="Wingdings"/>
      <w:b w:val="0"/>
      <w:i w:val="0"/>
      <w:sz w:val="16"/>
      <w:szCs w:val="16"/>
    </w:rPr>
  </w:style>
  <w:style w:type="character" w:customStyle="1" w:styleId="WW8Num3z2">
    <w:name w:val="WW8Num3z2"/>
    <w:rsid w:val="00413EB2"/>
    <w:rPr>
      <w:rFonts w:ascii="Wingdings" w:hAnsi="Wingdings" w:cs="Wingdings"/>
    </w:rPr>
  </w:style>
  <w:style w:type="character" w:customStyle="1" w:styleId="WW8Num3z3">
    <w:name w:val="WW8Num3z3"/>
    <w:rsid w:val="00413EB2"/>
    <w:rPr>
      <w:rFonts w:ascii="Symbol" w:hAnsi="Symbol" w:cs="Symbol"/>
    </w:rPr>
  </w:style>
  <w:style w:type="character" w:customStyle="1" w:styleId="WW8Num3z4">
    <w:name w:val="WW8Num3z4"/>
    <w:rsid w:val="00413EB2"/>
    <w:rPr>
      <w:rFonts w:ascii="Courier New" w:hAnsi="Courier New" w:cs="Courier New"/>
    </w:rPr>
  </w:style>
  <w:style w:type="character" w:customStyle="1" w:styleId="WW8Num4z0">
    <w:name w:val="WW8Num4z0"/>
    <w:rsid w:val="00413EB2"/>
    <w:rPr>
      <w:rFonts w:ascii="Wingdings" w:hAnsi="Wingdings" w:cs="Wingdings"/>
      <w:color w:val="000000"/>
      <w:sz w:val="22"/>
      <w:szCs w:val="22"/>
      <w:shd w:val="clear" w:color="auto" w:fill="FFFFFF"/>
    </w:rPr>
  </w:style>
  <w:style w:type="character" w:customStyle="1" w:styleId="WW8Num5z0">
    <w:name w:val="WW8Num5z0"/>
    <w:rsid w:val="00413EB2"/>
    <w:rPr>
      <w:rFonts w:ascii="Wingdings" w:hAnsi="Wingdings" w:cs="Wingdings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rsid w:val="00413EB2"/>
    <w:rPr>
      <w:rFonts w:ascii="Courier New" w:hAnsi="Courier New" w:cs="Courier New"/>
      <w:sz w:val="20"/>
    </w:rPr>
  </w:style>
  <w:style w:type="character" w:customStyle="1" w:styleId="WW8Num5z2">
    <w:name w:val="WW8Num5z2"/>
    <w:rsid w:val="00413EB2"/>
    <w:rPr>
      <w:rFonts w:ascii="Wingdings" w:hAnsi="Wingdings" w:cs="Wingdings"/>
      <w:sz w:val="20"/>
    </w:rPr>
  </w:style>
  <w:style w:type="character" w:customStyle="1" w:styleId="WW8Num6z0">
    <w:name w:val="WW8Num6z0"/>
    <w:rsid w:val="00413EB2"/>
    <w:rPr>
      <w:rFonts w:ascii="Symbol" w:hAnsi="Symbol" w:cs="Symbol"/>
      <w:sz w:val="20"/>
      <w:szCs w:val="24"/>
    </w:rPr>
  </w:style>
  <w:style w:type="character" w:customStyle="1" w:styleId="WW8Num7z0">
    <w:name w:val="WW8Num7z0"/>
    <w:rsid w:val="00413EB2"/>
    <w:rPr>
      <w:rFonts w:ascii="Times New Roman" w:hAnsi="Times New Roman" w:cs="Times New Roman"/>
      <w:sz w:val="16"/>
      <w:szCs w:val="16"/>
    </w:rPr>
  </w:style>
  <w:style w:type="character" w:customStyle="1" w:styleId="WW8Num8z0">
    <w:name w:val="WW8Num8z0"/>
    <w:rsid w:val="00413EB2"/>
    <w:rPr>
      <w:rFonts w:ascii="Wingdings" w:hAnsi="Wingdings" w:cs="Wingdings"/>
      <w:sz w:val="16"/>
      <w:szCs w:val="16"/>
    </w:rPr>
  </w:style>
  <w:style w:type="character" w:customStyle="1" w:styleId="WW8Num9z0">
    <w:name w:val="WW8Num9z0"/>
    <w:rsid w:val="00413EB2"/>
    <w:rPr>
      <w:rFonts w:ascii="Symbol" w:hAnsi="Symbol" w:cs="Times New Roman"/>
      <w:sz w:val="24"/>
      <w:szCs w:val="24"/>
    </w:rPr>
  </w:style>
  <w:style w:type="character" w:customStyle="1" w:styleId="WW8Num10z0">
    <w:name w:val="WW8Num10z0"/>
    <w:rsid w:val="00413EB2"/>
    <w:rPr>
      <w:rFonts w:ascii="Times New Roman" w:hAnsi="Times New Roman" w:cs="Times New Roman"/>
      <w:sz w:val="16"/>
      <w:szCs w:val="16"/>
    </w:rPr>
  </w:style>
  <w:style w:type="character" w:customStyle="1" w:styleId="WW8Num1z0">
    <w:name w:val="WW8Num1z0"/>
    <w:rsid w:val="00413EB2"/>
  </w:style>
  <w:style w:type="character" w:customStyle="1" w:styleId="WW8Num1z1">
    <w:name w:val="WW8Num1z1"/>
    <w:rsid w:val="00413EB2"/>
  </w:style>
  <w:style w:type="character" w:customStyle="1" w:styleId="WW8Num1z2">
    <w:name w:val="WW8Num1z2"/>
    <w:rsid w:val="00413EB2"/>
  </w:style>
  <w:style w:type="character" w:customStyle="1" w:styleId="WW8Num1z3">
    <w:name w:val="WW8Num1z3"/>
    <w:rsid w:val="00413EB2"/>
  </w:style>
  <w:style w:type="character" w:customStyle="1" w:styleId="WW8Num1z4">
    <w:name w:val="WW8Num1z4"/>
    <w:rsid w:val="00413EB2"/>
  </w:style>
  <w:style w:type="character" w:customStyle="1" w:styleId="WW8Num1z5">
    <w:name w:val="WW8Num1z5"/>
    <w:rsid w:val="00413EB2"/>
  </w:style>
  <w:style w:type="character" w:customStyle="1" w:styleId="WW8Num1z6">
    <w:name w:val="WW8Num1z6"/>
    <w:rsid w:val="00413EB2"/>
  </w:style>
  <w:style w:type="character" w:customStyle="1" w:styleId="WW8Num1z7">
    <w:name w:val="WW8Num1z7"/>
    <w:rsid w:val="00413EB2"/>
  </w:style>
  <w:style w:type="character" w:customStyle="1" w:styleId="WW8Num1z8">
    <w:name w:val="WW8Num1z8"/>
    <w:rsid w:val="00413EB2"/>
  </w:style>
  <w:style w:type="character" w:customStyle="1" w:styleId="WW8Num2z0">
    <w:name w:val="WW8Num2z0"/>
    <w:rsid w:val="00413EB2"/>
  </w:style>
  <w:style w:type="character" w:customStyle="1" w:styleId="WW8Num2z1">
    <w:name w:val="WW8Num2z1"/>
    <w:rsid w:val="00413EB2"/>
  </w:style>
  <w:style w:type="character" w:customStyle="1" w:styleId="WW8Num2z2">
    <w:name w:val="WW8Num2z2"/>
    <w:rsid w:val="00413EB2"/>
  </w:style>
  <w:style w:type="character" w:customStyle="1" w:styleId="WW8Num2z3">
    <w:name w:val="WW8Num2z3"/>
    <w:rsid w:val="00413EB2"/>
  </w:style>
  <w:style w:type="character" w:customStyle="1" w:styleId="WW8Num2z4">
    <w:name w:val="WW8Num2z4"/>
    <w:rsid w:val="00413EB2"/>
  </w:style>
  <w:style w:type="character" w:customStyle="1" w:styleId="WW8Num2z5">
    <w:name w:val="WW8Num2z5"/>
    <w:rsid w:val="00413EB2"/>
  </w:style>
  <w:style w:type="character" w:customStyle="1" w:styleId="WW8Num2z6">
    <w:name w:val="WW8Num2z6"/>
    <w:rsid w:val="00413EB2"/>
  </w:style>
  <w:style w:type="character" w:customStyle="1" w:styleId="WW8Num2z7">
    <w:name w:val="WW8Num2z7"/>
    <w:rsid w:val="00413EB2"/>
  </w:style>
  <w:style w:type="character" w:customStyle="1" w:styleId="WW8Num2z8">
    <w:name w:val="WW8Num2z8"/>
    <w:rsid w:val="00413EB2"/>
  </w:style>
  <w:style w:type="character" w:customStyle="1" w:styleId="WW8Num4z1">
    <w:name w:val="WW8Num4z1"/>
    <w:rsid w:val="00413EB2"/>
    <w:rPr>
      <w:rFonts w:ascii="Courier New" w:hAnsi="Courier New" w:cs="Courier New"/>
      <w:sz w:val="20"/>
    </w:rPr>
  </w:style>
  <w:style w:type="character" w:customStyle="1" w:styleId="WW8Num4z2">
    <w:name w:val="WW8Num4z2"/>
    <w:rsid w:val="00413EB2"/>
    <w:rPr>
      <w:rFonts w:ascii="Wingdings" w:hAnsi="Wingdings" w:cs="Wingdings"/>
      <w:sz w:val="20"/>
    </w:rPr>
  </w:style>
  <w:style w:type="character" w:customStyle="1" w:styleId="WW8Num11z0">
    <w:name w:val="WW8Num11z0"/>
    <w:rsid w:val="00413EB2"/>
    <w:rPr>
      <w:rFonts w:ascii="Wingdings" w:hAnsi="Wingdings" w:cs="Wingdings"/>
    </w:rPr>
  </w:style>
  <w:style w:type="character" w:customStyle="1" w:styleId="WW8Num12z0">
    <w:name w:val="WW8Num12z0"/>
    <w:rsid w:val="00413EB2"/>
    <w:rPr>
      <w:rFonts w:ascii="Times New Roman" w:hAnsi="Times New Roman" w:cs="Times New Roman"/>
      <w:sz w:val="16"/>
      <w:szCs w:val="16"/>
    </w:rPr>
  </w:style>
  <w:style w:type="character" w:customStyle="1" w:styleId="WW8Num12z1">
    <w:name w:val="WW8Num12z1"/>
    <w:rsid w:val="00413EB2"/>
    <w:rPr>
      <w:rFonts w:ascii="Courier New" w:hAnsi="Courier New" w:cs="Courier New"/>
    </w:rPr>
  </w:style>
  <w:style w:type="character" w:customStyle="1" w:styleId="WW8Num12z2">
    <w:name w:val="WW8Num12z2"/>
    <w:rsid w:val="00413EB2"/>
    <w:rPr>
      <w:rFonts w:ascii="Wingdings" w:hAnsi="Wingdings" w:cs="Wingdings"/>
    </w:rPr>
  </w:style>
  <w:style w:type="character" w:customStyle="1" w:styleId="WW8Num12z3">
    <w:name w:val="WW8Num12z3"/>
    <w:rsid w:val="00413EB2"/>
    <w:rPr>
      <w:rFonts w:ascii="Symbol" w:hAnsi="Symbol" w:cs="Symbol"/>
    </w:rPr>
  </w:style>
  <w:style w:type="character" w:customStyle="1" w:styleId="WW8Num13z0">
    <w:name w:val="WW8Num13z0"/>
    <w:rsid w:val="00413EB2"/>
  </w:style>
  <w:style w:type="character" w:customStyle="1" w:styleId="WW8Num13z1">
    <w:name w:val="WW8Num13z1"/>
    <w:rsid w:val="00413EB2"/>
  </w:style>
  <w:style w:type="character" w:customStyle="1" w:styleId="WW8Num13z2">
    <w:name w:val="WW8Num13z2"/>
    <w:rsid w:val="00413EB2"/>
  </w:style>
  <w:style w:type="character" w:customStyle="1" w:styleId="WW8Num13z3">
    <w:name w:val="WW8Num13z3"/>
    <w:rsid w:val="00413EB2"/>
  </w:style>
  <w:style w:type="character" w:customStyle="1" w:styleId="WW8Num13z4">
    <w:name w:val="WW8Num13z4"/>
    <w:rsid w:val="00413EB2"/>
  </w:style>
  <w:style w:type="character" w:customStyle="1" w:styleId="WW8Num13z5">
    <w:name w:val="WW8Num13z5"/>
    <w:rsid w:val="00413EB2"/>
  </w:style>
  <w:style w:type="character" w:customStyle="1" w:styleId="WW8Num13z6">
    <w:name w:val="WW8Num13z6"/>
    <w:rsid w:val="00413EB2"/>
  </w:style>
  <w:style w:type="character" w:customStyle="1" w:styleId="WW8Num13z7">
    <w:name w:val="WW8Num13z7"/>
    <w:rsid w:val="00413EB2"/>
  </w:style>
  <w:style w:type="character" w:customStyle="1" w:styleId="WW8Num13z8">
    <w:name w:val="WW8Num13z8"/>
    <w:rsid w:val="00413EB2"/>
  </w:style>
  <w:style w:type="character" w:customStyle="1" w:styleId="WW8Num14z0">
    <w:name w:val="WW8Num14z0"/>
    <w:rsid w:val="00413EB2"/>
  </w:style>
  <w:style w:type="character" w:customStyle="1" w:styleId="WW8Num14z1">
    <w:name w:val="WW8Num14z1"/>
    <w:rsid w:val="00413EB2"/>
  </w:style>
  <w:style w:type="character" w:customStyle="1" w:styleId="WW8Num14z2">
    <w:name w:val="WW8Num14z2"/>
    <w:rsid w:val="00413EB2"/>
  </w:style>
  <w:style w:type="character" w:customStyle="1" w:styleId="WW8Num14z3">
    <w:name w:val="WW8Num14z3"/>
    <w:rsid w:val="00413EB2"/>
  </w:style>
  <w:style w:type="character" w:customStyle="1" w:styleId="WW8Num14z4">
    <w:name w:val="WW8Num14z4"/>
    <w:rsid w:val="00413EB2"/>
  </w:style>
  <w:style w:type="character" w:customStyle="1" w:styleId="WW8Num14z5">
    <w:name w:val="WW8Num14z5"/>
    <w:rsid w:val="00413EB2"/>
  </w:style>
  <w:style w:type="character" w:customStyle="1" w:styleId="WW8Num14z6">
    <w:name w:val="WW8Num14z6"/>
    <w:rsid w:val="00413EB2"/>
  </w:style>
  <w:style w:type="character" w:customStyle="1" w:styleId="WW8Num14z7">
    <w:name w:val="WW8Num14z7"/>
    <w:rsid w:val="00413EB2"/>
  </w:style>
  <w:style w:type="character" w:customStyle="1" w:styleId="WW8Num14z8">
    <w:name w:val="WW8Num14z8"/>
    <w:rsid w:val="00413EB2"/>
  </w:style>
  <w:style w:type="character" w:customStyle="1" w:styleId="Domylnaczcionkaakapitu2">
    <w:name w:val="Domyślna czcionka akapitu2"/>
    <w:rsid w:val="00413EB2"/>
  </w:style>
  <w:style w:type="character" w:customStyle="1" w:styleId="Absatz-Standardschriftart">
    <w:name w:val="Absatz-Standardschriftart"/>
    <w:rsid w:val="00413EB2"/>
  </w:style>
  <w:style w:type="character" w:customStyle="1" w:styleId="WW-Absatz-Standardschriftart">
    <w:name w:val="WW-Absatz-Standardschriftart"/>
    <w:rsid w:val="00413EB2"/>
  </w:style>
  <w:style w:type="character" w:customStyle="1" w:styleId="WW-Absatz-Standardschriftart1">
    <w:name w:val="WW-Absatz-Standardschriftart1"/>
    <w:rsid w:val="00413EB2"/>
  </w:style>
  <w:style w:type="character" w:customStyle="1" w:styleId="WW-Absatz-Standardschriftart11">
    <w:name w:val="WW-Absatz-Standardschriftart11"/>
    <w:rsid w:val="00413EB2"/>
  </w:style>
  <w:style w:type="character" w:customStyle="1" w:styleId="WW-Absatz-Standardschriftart111">
    <w:name w:val="WW-Absatz-Standardschriftart111"/>
    <w:rsid w:val="00413EB2"/>
  </w:style>
  <w:style w:type="character" w:customStyle="1" w:styleId="WW8Num6z1">
    <w:name w:val="WW8Num6z1"/>
    <w:rsid w:val="00413EB2"/>
    <w:rPr>
      <w:rFonts w:ascii="Courier New" w:hAnsi="Courier New" w:cs="Courier New"/>
    </w:rPr>
  </w:style>
  <w:style w:type="character" w:customStyle="1" w:styleId="WW8Num6z2">
    <w:name w:val="WW8Num6z2"/>
    <w:rsid w:val="00413EB2"/>
    <w:rPr>
      <w:rFonts w:ascii="Wingdings" w:hAnsi="Wingdings" w:cs="Wingdings"/>
    </w:rPr>
  </w:style>
  <w:style w:type="character" w:customStyle="1" w:styleId="WW8Num6z3">
    <w:name w:val="WW8Num6z3"/>
    <w:rsid w:val="00413EB2"/>
    <w:rPr>
      <w:rFonts w:ascii="Symbol" w:hAnsi="Symbol" w:cs="Symbol"/>
    </w:rPr>
  </w:style>
  <w:style w:type="character" w:customStyle="1" w:styleId="WW8Num8z1">
    <w:name w:val="WW8Num8z1"/>
    <w:rsid w:val="00413EB2"/>
    <w:rPr>
      <w:rFonts w:ascii="Courier New" w:hAnsi="Courier New" w:cs="Courier New"/>
    </w:rPr>
  </w:style>
  <w:style w:type="character" w:customStyle="1" w:styleId="WW8Num8z2">
    <w:name w:val="WW8Num8z2"/>
    <w:rsid w:val="00413EB2"/>
    <w:rPr>
      <w:rFonts w:ascii="Wingdings" w:hAnsi="Wingdings" w:cs="Wingdings"/>
    </w:rPr>
  </w:style>
  <w:style w:type="character" w:customStyle="1" w:styleId="WW8Num8z3">
    <w:name w:val="WW8Num8z3"/>
    <w:rsid w:val="00413EB2"/>
    <w:rPr>
      <w:rFonts w:ascii="Symbol" w:hAnsi="Symbol" w:cs="Symbol"/>
    </w:rPr>
  </w:style>
  <w:style w:type="character" w:customStyle="1" w:styleId="WW8Num9z1">
    <w:name w:val="WW8Num9z1"/>
    <w:rsid w:val="00413EB2"/>
    <w:rPr>
      <w:rFonts w:ascii="Courier New" w:hAnsi="Courier New" w:cs="Courier New"/>
    </w:rPr>
  </w:style>
  <w:style w:type="character" w:customStyle="1" w:styleId="WW8Num9z2">
    <w:name w:val="WW8Num9z2"/>
    <w:rsid w:val="00413EB2"/>
    <w:rPr>
      <w:rFonts w:ascii="Wingdings" w:hAnsi="Wingdings" w:cs="Wingdings"/>
    </w:rPr>
  </w:style>
  <w:style w:type="character" w:customStyle="1" w:styleId="WW8Num9z3">
    <w:name w:val="WW8Num9z3"/>
    <w:rsid w:val="00413EB2"/>
    <w:rPr>
      <w:rFonts w:ascii="Symbol" w:hAnsi="Symbol" w:cs="Symbol"/>
    </w:rPr>
  </w:style>
  <w:style w:type="character" w:customStyle="1" w:styleId="WW8Num11z1">
    <w:name w:val="WW8Num11z1"/>
    <w:rsid w:val="00413EB2"/>
    <w:rPr>
      <w:rFonts w:ascii="Courier New" w:hAnsi="Courier New" w:cs="Courier New"/>
    </w:rPr>
  </w:style>
  <w:style w:type="character" w:customStyle="1" w:styleId="WW8Num11z3">
    <w:name w:val="WW8Num11z3"/>
    <w:rsid w:val="00413EB2"/>
    <w:rPr>
      <w:rFonts w:ascii="Symbol" w:hAnsi="Symbol" w:cs="Symbol"/>
    </w:rPr>
  </w:style>
  <w:style w:type="character" w:customStyle="1" w:styleId="WW8NumSt10z0">
    <w:name w:val="WW8NumSt10z0"/>
    <w:rsid w:val="00413EB2"/>
    <w:rPr>
      <w:rFonts w:ascii="Wingdings" w:hAnsi="Wingdings" w:cs="Wingdings"/>
      <w:sz w:val="16"/>
      <w:szCs w:val="16"/>
    </w:rPr>
  </w:style>
  <w:style w:type="character" w:customStyle="1" w:styleId="WW8NumSt10z1">
    <w:name w:val="WW8NumSt10z1"/>
    <w:rsid w:val="00413EB2"/>
    <w:rPr>
      <w:rFonts w:ascii="Courier New" w:hAnsi="Courier New" w:cs="Courier New"/>
    </w:rPr>
  </w:style>
  <w:style w:type="character" w:customStyle="1" w:styleId="WW8NumSt10z2">
    <w:name w:val="WW8NumSt10z2"/>
    <w:rsid w:val="00413EB2"/>
    <w:rPr>
      <w:rFonts w:ascii="Wingdings" w:hAnsi="Wingdings" w:cs="Wingdings"/>
    </w:rPr>
  </w:style>
  <w:style w:type="character" w:customStyle="1" w:styleId="WW8NumSt10z3">
    <w:name w:val="WW8NumSt10z3"/>
    <w:rsid w:val="00413EB2"/>
    <w:rPr>
      <w:rFonts w:ascii="Symbol" w:hAnsi="Symbol" w:cs="Symbol"/>
    </w:rPr>
  </w:style>
  <w:style w:type="character" w:customStyle="1" w:styleId="Domylnaczcionkaakapitu1">
    <w:name w:val="Domyślna czcionka akapitu1"/>
    <w:rsid w:val="00413EB2"/>
  </w:style>
  <w:style w:type="character" w:customStyle="1" w:styleId="WW8Num36z0">
    <w:name w:val="WW8Num36z0"/>
    <w:rsid w:val="00413EB2"/>
    <w:rPr>
      <w:rFonts w:ascii="Times New Roman" w:hAnsi="Times New Roman" w:cs="Times New Roman"/>
    </w:rPr>
  </w:style>
  <w:style w:type="character" w:customStyle="1" w:styleId="WW8Num38z0">
    <w:name w:val="WW8Num38z0"/>
    <w:rsid w:val="00413EB2"/>
    <w:rPr>
      <w:rFonts w:ascii="Wingdings" w:hAnsi="Wingdings" w:cs="Wingdings"/>
    </w:rPr>
  </w:style>
  <w:style w:type="character" w:customStyle="1" w:styleId="WW8Num38z1">
    <w:name w:val="WW8Num38z1"/>
    <w:rsid w:val="00413EB2"/>
    <w:rPr>
      <w:rFonts w:ascii="Courier New" w:hAnsi="Courier New" w:cs="Courier New"/>
    </w:rPr>
  </w:style>
  <w:style w:type="character" w:customStyle="1" w:styleId="WW8Num38z3">
    <w:name w:val="WW8Num38z3"/>
    <w:rsid w:val="00413EB2"/>
    <w:rPr>
      <w:rFonts w:ascii="Symbol" w:hAnsi="Symbol" w:cs="Symbol"/>
    </w:rPr>
  </w:style>
  <w:style w:type="character" w:customStyle="1" w:styleId="WW8Num24z0">
    <w:name w:val="WW8Num24z0"/>
    <w:rsid w:val="00413EB2"/>
    <w:rPr>
      <w:rFonts w:ascii="Symbol" w:hAnsi="Symbol" w:cs="Symbol"/>
      <w:sz w:val="24"/>
      <w:szCs w:val="24"/>
    </w:rPr>
  </w:style>
  <w:style w:type="character" w:customStyle="1" w:styleId="WW8Num24z1">
    <w:name w:val="WW8Num24z1"/>
    <w:rsid w:val="00413EB2"/>
    <w:rPr>
      <w:rFonts w:ascii="Courier New" w:hAnsi="Courier New" w:cs="Courier New"/>
    </w:rPr>
  </w:style>
  <w:style w:type="character" w:customStyle="1" w:styleId="WW8Num24z2">
    <w:name w:val="WW8Num24z2"/>
    <w:rsid w:val="00413EB2"/>
    <w:rPr>
      <w:rFonts w:ascii="Wingdings" w:hAnsi="Wingdings" w:cs="Wingdings"/>
    </w:rPr>
  </w:style>
  <w:style w:type="character" w:customStyle="1" w:styleId="WW8Num24z3">
    <w:name w:val="WW8Num24z3"/>
    <w:rsid w:val="00413EB2"/>
    <w:rPr>
      <w:rFonts w:ascii="Symbol" w:hAnsi="Symbol" w:cs="Symbol"/>
    </w:rPr>
  </w:style>
  <w:style w:type="character" w:customStyle="1" w:styleId="Znakiprzypiswdolnych">
    <w:name w:val="Znaki przypisów dolnych"/>
    <w:rsid w:val="00413EB2"/>
    <w:rPr>
      <w:vertAlign w:val="superscript"/>
    </w:rPr>
  </w:style>
  <w:style w:type="character" w:customStyle="1" w:styleId="WW8Num39z0">
    <w:name w:val="WW8Num39z0"/>
    <w:rsid w:val="00413EB2"/>
    <w:rPr>
      <w:b/>
    </w:rPr>
  </w:style>
  <w:style w:type="character" w:styleId="Numerstrony">
    <w:name w:val="page number"/>
    <w:basedOn w:val="Domylnaczcionkaakapitu1"/>
    <w:rsid w:val="00413EB2"/>
  </w:style>
  <w:style w:type="character" w:customStyle="1" w:styleId="t31">
    <w:name w:val="t31"/>
    <w:rsid w:val="00413EB2"/>
    <w:rPr>
      <w:rFonts w:ascii="Courier New" w:hAnsi="Courier New" w:cs="Courier New"/>
    </w:rPr>
  </w:style>
  <w:style w:type="character" w:customStyle="1" w:styleId="WW8Num17z0">
    <w:name w:val="WW8Num17z0"/>
    <w:rsid w:val="00413EB2"/>
    <w:rPr>
      <w:b/>
    </w:rPr>
  </w:style>
  <w:style w:type="character" w:customStyle="1" w:styleId="Odwoanieprzypisudolnego1">
    <w:name w:val="Odwołanie przypisu dolnego1"/>
    <w:rsid w:val="00413EB2"/>
    <w:rPr>
      <w:vertAlign w:val="superscript"/>
    </w:rPr>
  </w:style>
  <w:style w:type="character" w:customStyle="1" w:styleId="Znakiprzypiswkocowych">
    <w:name w:val="Znaki przypisów końcowych"/>
    <w:rsid w:val="00413EB2"/>
    <w:rPr>
      <w:vertAlign w:val="superscript"/>
    </w:rPr>
  </w:style>
  <w:style w:type="character" w:customStyle="1" w:styleId="WW-Znakiprzypiswkocowych">
    <w:name w:val="WW-Znaki przypisów końcowych"/>
    <w:rsid w:val="00413EB2"/>
  </w:style>
  <w:style w:type="character" w:customStyle="1" w:styleId="Odwoanieprzypisukocowego1">
    <w:name w:val="Odwołanie przypisu końcowego1"/>
    <w:rsid w:val="00413EB2"/>
    <w:rPr>
      <w:vertAlign w:val="superscript"/>
    </w:rPr>
  </w:style>
  <w:style w:type="character" w:customStyle="1" w:styleId="apple-converted-space">
    <w:name w:val="apple-converted-space"/>
    <w:basedOn w:val="Domylnaczcionkaakapitu2"/>
    <w:rsid w:val="00413EB2"/>
  </w:style>
  <w:style w:type="paragraph" w:customStyle="1" w:styleId="Nagwek20">
    <w:name w:val="Nagłówek2"/>
    <w:basedOn w:val="Normalny"/>
    <w:next w:val="Tekstpodstawowy"/>
    <w:rsid w:val="00413EB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13EB2"/>
    <w:rPr>
      <w:rFonts w:ascii="Europa" w:hAnsi="Europa" w:cs="Europ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13EB2"/>
    <w:rPr>
      <w:rFonts w:ascii="Europa" w:eastAsia="Times New Roman" w:hAnsi="Europa" w:cs="Europa"/>
      <w:sz w:val="24"/>
      <w:szCs w:val="20"/>
      <w:lang w:eastAsia="ar-SA"/>
    </w:rPr>
  </w:style>
  <w:style w:type="paragraph" w:styleId="Lista">
    <w:name w:val="List"/>
    <w:basedOn w:val="Tekstpodstawowy"/>
    <w:rsid w:val="00413EB2"/>
    <w:pPr>
      <w:spacing w:before="120"/>
      <w:jc w:val="both"/>
    </w:pPr>
    <w:rPr>
      <w:rFonts w:ascii="Times New Roman" w:hAnsi="Times New Roman" w:cs="Tahoma"/>
    </w:rPr>
  </w:style>
  <w:style w:type="paragraph" w:customStyle="1" w:styleId="Podpis2">
    <w:name w:val="Podpis2"/>
    <w:basedOn w:val="Normalny"/>
    <w:rsid w:val="00413E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13EB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13E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413E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413EB2"/>
    <w:pPr>
      <w:jc w:val="both"/>
    </w:pPr>
    <w:rPr>
      <w:rFonts w:ascii="Europa" w:hAnsi="Europa" w:cs="Europa"/>
      <w:sz w:val="22"/>
    </w:rPr>
  </w:style>
  <w:style w:type="paragraph" w:styleId="Nagwek">
    <w:name w:val="header"/>
    <w:basedOn w:val="Normalny"/>
    <w:link w:val="NagwekZnak"/>
    <w:rsid w:val="00413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3E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413EB2"/>
    <w:pPr>
      <w:jc w:val="center"/>
    </w:pPr>
    <w:rPr>
      <w:b/>
      <w:sz w:val="32"/>
    </w:rPr>
  </w:style>
  <w:style w:type="paragraph" w:styleId="Tekstprzypisudolnego">
    <w:name w:val="footnote text"/>
    <w:basedOn w:val="Normalny"/>
    <w:link w:val="TekstprzypisudolnegoZnak"/>
    <w:rsid w:val="00413EB2"/>
  </w:style>
  <w:style w:type="character" w:customStyle="1" w:styleId="TekstprzypisudolnegoZnak">
    <w:name w:val="Tekst przypisu dolnego Znak"/>
    <w:basedOn w:val="Domylnaczcionkaakapitu"/>
    <w:link w:val="Tekstprzypisudolnego"/>
    <w:rsid w:val="00413E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13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3E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13EB2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3EB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Default">
    <w:name w:val="Default"/>
    <w:rsid w:val="00413EB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3EB2"/>
    <w:pPr>
      <w:suppressLineNumbers/>
    </w:pPr>
  </w:style>
  <w:style w:type="paragraph" w:customStyle="1" w:styleId="Nagwektabeli">
    <w:name w:val="Nagłówek tabeli"/>
    <w:basedOn w:val="Zawartotabeli"/>
    <w:rsid w:val="00413EB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3EB2"/>
  </w:style>
  <w:style w:type="paragraph" w:customStyle="1" w:styleId="Tekstpodstawowywcity31">
    <w:name w:val="Tekst podstawowy wcięty 31"/>
    <w:basedOn w:val="Normalny"/>
    <w:rsid w:val="00413EB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EB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13EB2"/>
    <w:pPr>
      <w:ind w:left="720"/>
      <w:contextualSpacing/>
    </w:pPr>
  </w:style>
  <w:style w:type="paragraph" w:styleId="Tytu">
    <w:name w:val="Title"/>
    <w:basedOn w:val="Normalny"/>
    <w:link w:val="TytuZnak"/>
    <w:qFormat/>
    <w:rsid w:val="009F2ED5"/>
    <w:pPr>
      <w:suppressAutoHyphens w:val="0"/>
      <w:spacing w:line="360" w:lineRule="auto"/>
      <w:jc w:val="center"/>
    </w:pPr>
    <w:rPr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F2ED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9963</Words>
  <Characters>59778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69602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MN. Nowak</dc:creator>
  <cp:keywords/>
  <dc:description/>
  <cp:lastModifiedBy>Joanna JZ. Zgiep</cp:lastModifiedBy>
  <cp:revision>2</cp:revision>
  <cp:lastPrinted>2022-05-23T11:24:00Z</cp:lastPrinted>
  <dcterms:created xsi:type="dcterms:W3CDTF">2022-05-23T11:25:00Z</dcterms:created>
  <dcterms:modified xsi:type="dcterms:W3CDTF">2022-05-23T11:25:00Z</dcterms:modified>
</cp:coreProperties>
</file>